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6EDB" w14:textId="77777777" w:rsidR="006E539C" w:rsidRPr="002278D0" w:rsidRDefault="00C11296" w:rsidP="002278D0">
      <w:pPr>
        <w:pStyle w:val="Heading1"/>
      </w:pPr>
      <w:r w:rsidRPr="002278D0">
        <w:t>NOMINATION FOR TREE REGISTRATION</w:t>
      </w:r>
    </w:p>
    <w:p w14:paraId="4FA5B34E" w14:textId="77777777" w:rsidR="006E539C" w:rsidRPr="00534697" w:rsidRDefault="00C11296">
      <w:pPr>
        <w:spacing w:before="51"/>
        <w:ind w:left="3019" w:right="3076"/>
        <w:jc w:val="center"/>
        <w:rPr>
          <w:rFonts w:asciiTheme="minorHAnsi" w:eastAsia="Arial" w:hAnsiTheme="minorHAnsi" w:cs="Arial"/>
          <w:sz w:val="18"/>
          <w:szCs w:val="18"/>
        </w:rPr>
      </w:pP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U</w:t>
      </w:r>
      <w:r w:rsidRPr="00534697">
        <w:rPr>
          <w:rFonts w:asciiTheme="minorHAnsi" w:eastAsia="Arial" w:hAnsiTheme="minorHAnsi" w:cs="Arial"/>
          <w:color w:val="221F1F"/>
          <w:spacing w:val="1"/>
          <w:sz w:val="18"/>
          <w:szCs w:val="18"/>
        </w:rPr>
        <w:t>nde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r</w:t>
      </w:r>
      <w:r w:rsidRPr="00534697">
        <w:rPr>
          <w:rFonts w:asciiTheme="minorHAnsi" w:eastAsia="Arial" w:hAnsiTheme="minorHAnsi" w:cs="Arial"/>
          <w:color w:val="221F1F"/>
          <w:spacing w:val="5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2"/>
          <w:sz w:val="18"/>
          <w:szCs w:val="18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  <w:sz w:val="18"/>
          <w:szCs w:val="18"/>
        </w:rPr>
        <w:t>h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e</w:t>
      </w:r>
      <w:r w:rsidRPr="00534697">
        <w:rPr>
          <w:rFonts w:asciiTheme="minorHAnsi" w:eastAsia="Arial" w:hAnsiTheme="minorHAnsi" w:cs="Arial"/>
          <w:color w:val="221F1F"/>
          <w:spacing w:val="4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  <w:sz w:val="18"/>
          <w:szCs w:val="18"/>
        </w:rPr>
        <w:t>p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r</w:t>
      </w:r>
      <w:r w:rsidRPr="00534697">
        <w:rPr>
          <w:rFonts w:asciiTheme="minorHAnsi" w:eastAsia="Arial" w:hAnsiTheme="minorHAnsi" w:cs="Arial"/>
          <w:color w:val="221F1F"/>
          <w:spacing w:val="1"/>
          <w:sz w:val="18"/>
          <w:szCs w:val="18"/>
        </w:rPr>
        <w:t>o</w:t>
      </w:r>
      <w:r w:rsidRPr="00534697">
        <w:rPr>
          <w:rFonts w:asciiTheme="minorHAnsi" w:eastAsia="Arial" w:hAnsiTheme="minorHAnsi" w:cs="Arial"/>
          <w:color w:val="221F1F"/>
          <w:spacing w:val="-1"/>
          <w:sz w:val="18"/>
          <w:szCs w:val="18"/>
        </w:rPr>
        <w:t>v</w:t>
      </w:r>
      <w:r w:rsidRPr="00534697">
        <w:rPr>
          <w:rFonts w:asciiTheme="minorHAnsi" w:eastAsia="Arial" w:hAnsiTheme="minorHAnsi" w:cs="Arial"/>
          <w:color w:val="221F1F"/>
          <w:spacing w:val="1"/>
          <w:sz w:val="18"/>
          <w:szCs w:val="18"/>
        </w:rPr>
        <w:t>i</w:t>
      </w:r>
      <w:r w:rsidRPr="00534697">
        <w:rPr>
          <w:rFonts w:asciiTheme="minorHAnsi" w:eastAsia="Arial" w:hAnsiTheme="minorHAnsi" w:cs="Arial"/>
          <w:color w:val="221F1F"/>
          <w:spacing w:val="-1"/>
          <w:sz w:val="18"/>
          <w:szCs w:val="18"/>
        </w:rPr>
        <w:t>s</w:t>
      </w:r>
      <w:r w:rsidRPr="00534697">
        <w:rPr>
          <w:rFonts w:asciiTheme="minorHAnsi" w:eastAsia="Arial" w:hAnsiTheme="minorHAnsi" w:cs="Arial"/>
          <w:color w:val="221F1F"/>
          <w:spacing w:val="1"/>
          <w:sz w:val="18"/>
          <w:szCs w:val="18"/>
        </w:rPr>
        <w:t>io</w:t>
      </w:r>
      <w:r w:rsidRPr="00534697">
        <w:rPr>
          <w:rFonts w:asciiTheme="minorHAnsi" w:eastAsia="Arial" w:hAnsiTheme="minorHAnsi" w:cs="Arial"/>
          <w:color w:val="221F1F"/>
          <w:spacing w:val="-2"/>
          <w:sz w:val="18"/>
          <w:szCs w:val="18"/>
        </w:rPr>
        <w:t>n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s</w:t>
      </w:r>
      <w:r w:rsidRPr="00534697">
        <w:rPr>
          <w:rFonts w:asciiTheme="minorHAnsi" w:eastAsia="Arial" w:hAnsiTheme="minorHAnsi" w:cs="Arial"/>
          <w:color w:val="221F1F"/>
          <w:spacing w:val="4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  <w:sz w:val="18"/>
          <w:szCs w:val="18"/>
        </w:rPr>
        <w:t>o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f</w:t>
      </w:r>
      <w:r w:rsidRPr="00534697">
        <w:rPr>
          <w:rFonts w:asciiTheme="minorHAnsi" w:eastAsia="Arial" w:hAnsiTheme="minorHAnsi" w:cs="Arial"/>
          <w:color w:val="221F1F"/>
          <w:spacing w:val="6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S</w:t>
      </w:r>
      <w:r w:rsidRPr="00534697">
        <w:rPr>
          <w:rFonts w:asciiTheme="minorHAnsi" w:eastAsia="Arial" w:hAnsiTheme="minorHAnsi" w:cs="Arial"/>
          <w:color w:val="221F1F"/>
          <w:spacing w:val="-2"/>
          <w:sz w:val="18"/>
          <w:szCs w:val="18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  <w:sz w:val="18"/>
          <w:szCs w:val="18"/>
        </w:rPr>
        <w:t>c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t</w:t>
      </w:r>
      <w:r w:rsidRPr="00534697">
        <w:rPr>
          <w:rFonts w:asciiTheme="minorHAnsi" w:eastAsia="Arial" w:hAnsiTheme="minorHAnsi" w:cs="Arial"/>
          <w:color w:val="221F1F"/>
          <w:spacing w:val="-2"/>
          <w:sz w:val="18"/>
          <w:szCs w:val="18"/>
        </w:rPr>
        <w:t>io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n</w:t>
      </w:r>
      <w:r w:rsidRPr="00534697">
        <w:rPr>
          <w:rFonts w:asciiTheme="minorHAnsi" w:eastAsia="Arial" w:hAnsiTheme="minorHAnsi" w:cs="Arial"/>
          <w:color w:val="221F1F"/>
          <w:spacing w:val="6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  <w:sz w:val="18"/>
          <w:szCs w:val="18"/>
        </w:rPr>
        <w:t>4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6</w:t>
      </w:r>
      <w:r w:rsidRPr="00534697">
        <w:rPr>
          <w:rFonts w:asciiTheme="minorHAnsi" w:eastAsia="Arial" w:hAnsiTheme="minorHAnsi" w:cs="Arial"/>
          <w:color w:val="221F1F"/>
          <w:spacing w:val="4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  <w:sz w:val="18"/>
          <w:szCs w:val="18"/>
        </w:rPr>
        <w:t>o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f</w:t>
      </w:r>
      <w:r w:rsidRPr="00534697">
        <w:rPr>
          <w:rFonts w:asciiTheme="minorHAnsi" w:eastAsia="Arial" w:hAnsiTheme="minorHAnsi" w:cs="Arial"/>
          <w:color w:val="221F1F"/>
          <w:spacing w:val="3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t</w:t>
      </w:r>
      <w:r w:rsidRPr="00534697">
        <w:rPr>
          <w:rFonts w:asciiTheme="minorHAnsi" w:eastAsia="Arial" w:hAnsiTheme="minorHAnsi" w:cs="Arial"/>
          <w:color w:val="221F1F"/>
          <w:spacing w:val="-2"/>
          <w:sz w:val="18"/>
          <w:szCs w:val="18"/>
        </w:rPr>
        <w:t>h</w:t>
      </w:r>
      <w:r w:rsidRPr="00534697">
        <w:rPr>
          <w:rFonts w:asciiTheme="minorHAnsi" w:eastAsia="Arial" w:hAnsiTheme="minorHAnsi" w:cs="Arial"/>
          <w:color w:val="221F1F"/>
          <w:sz w:val="18"/>
          <w:szCs w:val="18"/>
        </w:rPr>
        <w:t>e</w:t>
      </w:r>
      <w:r w:rsidRPr="00534697">
        <w:rPr>
          <w:rFonts w:asciiTheme="minorHAnsi" w:eastAsia="Arial" w:hAnsiTheme="minorHAnsi" w:cs="Arial"/>
          <w:color w:val="221F1F"/>
          <w:spacing w:val="6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i/>
          <w:color w:val="221F1F"/>
          <w:spacing w:val="-2"/>
          <w:sz w:val="18"/>
          <w:szCs w:val="18"/>
        </w:rPr>
        <w:t>T</w:t>
      </w:r>
      <w:r w:rsidRPr="00534697">
        <w:rPr>
          <w:rFonts w:asciiTheme="minorHAnsi" w:eastAsia="Arial" w:hAnsiTheme="minorHAnsi" w:cs="Arial"/>
          <w:i/>
          <w:color w:val="221F1F"/>
          <w:sz w:val="18"/>
          <w:szCs w:val="18"/>
        </w:rPr>
        <w:t>r</w:t>
      </w:r>
      <w:r w:rsidRPr="00534697">
        <w:rPr>
          <w:rFonts w:asciiTheme="minorHAnsi" w:eastAsia="Arial" w:hAnsiTheme="minorHAnsi" w:cs="Arial"/>
          <w:i/>
          <w:color w:val="221F1F"/>
          <w:spacing w:val="1"/>
          <w:sz w:val="18"/>
          <w:szCs w:val="18"/>
        </w:rPr>
        <w:t>e</w:t>
      </w:r>
      <w:r w:rsidRPr="00534697">
        <w:rPr>
          <w:rFonts w:asciiTheme="minorHAnsi" w:eastAsia="Arial" w:hAnsiTheme="minorHAnsi" w:cs="Arial"/>
          <w:i/>
          <w:color w:val="221F1F"/>
          <w:sz w:val="18"/>
          <w:szCs w:val="18"/>
        </w:rPr>
        <w:t>e</w:t>
      </w:r>
      <w:r w:rsidRPr="00534697">
        <w:rPr>
          <w:rFonts w:asciiTheme="minorHAnsi" w:eastAsia="Arial" w:hAnsiTheme="minorHAnsi" w:cs="Arial"/>
          <w:i/>
          <w:color w:val="221F1F"/>
          <w:spacing w:val="6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i/>
          <w:color w:val="221F1F"/>
          <w:sz w:val="18"/>
          <w:szCs w:val="18"/>
        </w:rPr>
        <w:t>P</w:t>
      </w:r>
      <w:r w:rsidRPr="00534697">
        <w:rPr>
          <w:rFonts w:asciiTheme="minorHAnsi" w:eastAsia="Arial" w:hAnsiTheme="minorHAnsi" w:cs="Arial"/>
          <w:i/>
          <w:color w:val="221F1F"/>
          <w:spacing w:val="-2"/>
          <w:sz w:val="18"/>
          <w:szCs w:val="18"/>
        </w:rPr>
        <w:t>r</w:t>
      </w:r>
      <w:r w:rsidRPr="00534697">
        <w:rPr>
          <w:rFonts w:asciiTheme="minorHAnsi" w:eastAsia="Arial" w:hAnsiTheme="minorHAnsi" w:cs="Arial"/>
          <w:i/>
          <w:color w:val="221F1F"/>
          <w:spacing w:val="1"/>
          <w:sz w:val="18"/>
          <w:szCs w:val="18"/>
        </w:rPr>
        <w:t>o</w:t>
      </w:r>
      <w:r w:rsidRPr="00534697">
        <w:rPr>
          <w:rFonts w:asciiTheme="minorHAnsi" w:eastAsia="Arial" w:hAnsiTheme="minorHAnsi" w:cs="Arial"/>
          <w:i/>
          <w:color w:val="221F1F"/>
          <w:sz w:val="18"/>
          <w:szCs w:val="18"/>
        </w:rPr>
        <w:t>t</w:t>
      </w:r>
      <w:r w:rsidRPr="00534697">
        <w:rPr>
          <w:rFonts w:asciiTheme="minorHAnsi" w:eastAsia="Arial" w:hAnsiTheme="minorHAnsi" w:cs="Arial"/>
          <w:i/>
          <w:color w:val="221F1F"/>
          <w:spacing w:val="-2"/>
          <w:sz w:val="18"/>
          <w:szCs w:val="18"/>
        </w:rPr>
        <w:t>e</w:t>
      </w:r>
      <w:r w:rsidRPr="00534697">
        <w:rPr>
          <w:rFonts w:asciiTheme="minorHAnsi" w:eastAsia="Arial" w:hAnsiTheme="minorHAnsi" w:cs="Arial"/>
          <w:i/>
          <w:color w:val="221F1F"/>
          <w:spacing w:val="1"/>
          <w:sz w:val="18"/>
          <w:szCs w:val="18"/>
        </w:rPr>
        <w:t>c</w:t>
      </w:r>
      <w:r w:rsidRPr="00534697">
        <w:rPr>
          <w:rFonts w:asciiTheme="minorHAnsi" w:eastAsia="Arial" w:hAnsiTheme="minorHAnsi" w:cs="Arial"/>
          <w:i/>
          <w:color w:val="221F1F"/>
          <w:sz w:val="18"/>
          <w:szCs w:val="18"/>
        </w:rPr>
        <w:t>t</w:t>
      </w:r>
      <w:r w:rsidRPr="00534697">
        <w:rPr>
          <w:rFonts w:asciiTheme="minorHAnsi" w:eastAsia="Arial" w:hAnsiTheme="minorHAnsi" w:cs="Arial"/>
          <w:i/>
          <w:color w:val="221F1F"/>
          <w:spacing w:val="1"/>
          <w:sz w:val="18"/>
          <w:szCs w:val="18"/>
        </w:rPr>
        <w:t>i</w:t>
      </w:r>
      <w:r w:rsidRPr="00534697">
        <w:rPr>
          <w:rFonts w:asciiTheme="minorHAnsi" w:eastAsia="Arial" w:hAnsiTheme="minorHAnsi" w:cs="Arial"/>
          <w:i/>
          <w:color w:val="221F1F"/>
          <w:spacing w:val="-2"/>
          <w:sz w:val="18"/>
          <w:szCs w:val="18"/>
        </w:rPr>
        <w:t>o</w:t>
      </w:r>
      <w:r w:rsidRPr="00534697">
        <w:rPr>
          <w:rFonts w:asciiTheme="minorHAnsi" w:eastAsia="Arial" w:hAnsiTheme="minorHAnsi" w:cs="Arial"/>
          <w:i/>
          <w:color w:val="221F1F"/>
          <w:sz w:val="18"/>
          <w:szCs w:val="18"/>
        </w:rPr>
        <w:t>n</w:t>
      </w:r>
      <w:r w:rsidRPr="00534697">
        <w:rPr>
          <w:rFonts w:asciiTheme="minorHAnsi" w:eastAsia="Arial" w:hAnsiTheme="minorHAnsi" w:cs="Arial"/>
          <w:i/>
          <w:color w:val="221F1F"/>
          <w:spacing w:val="6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i/>
          <w:color w:val="221F1F"/>
          <w:spacing w:val="-3"/>
          <w:sz w:val="18"/>
          <w:szCs w:val="18"/>
        </w:rPr>
        <w:t>A</w:t>
      </w:r>
      <w:r w:rsidRPr="00534697">
        <w:rPr>
          <w:rFonts w:asciiTheme="minorHAnsi" w:eastAsia="Arial" w:hAnsiTheme="minorHAnsi" w:cs="Arial"/>
          <w:i/>
          <w:color w:val="221F1F"/>
          <w:spacing w:val="-1"/>
          <w:sz w:val="18"/>
          <w:szCs w:val="18"/>
        </w:rPr>
        <w:t>c</w:t>
      </w:r>
      <w:r w:rsidRPr="00534697">
        <w:rPr>
          <w:rFonts w:asciiTheme="minorHAnsi" w:eastAsia="Arial" w:hAnsiTheme="minorHAnsi" w:cs="Arial"/>
          <w:i/>
          <w:color w:val="221F1F"/>
          <w:sz w:val="18"/>
          <w:szCs w:val="18"/>
        </w:rPr>
        <w:t>t</w:t>
      </w:r>
      <w:r w:rsidRPr="00534697">
        <w:rPr>
          <w:rFonts w:asciiTheme="minorHAnsi" w:eastAsia="Arial" w:hAnsiTheme="minorHAnsi" w:cs="Arial"/>
          <w:i/>
          <w:color w:val="221F1F"/>
          <w:spacing w:val="6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i/>
          <w:color w:val="221F1F"/>
          <w:spacing w:val="1"/>
          <w:sz w:val="18"/>
          <w:szCs w:val="18"/>
        </w:rPr>
        <w:t>2</w:t>
      </w:r>
      <w:r w:rsidRPr="00534697">
        <w:rPr>
          <w:rFonts w:asciiTheme="minorHAnsi" w:eastAsia="Arial" w:hAnsiTheme="minorHAnsi" w:cs="Arial"/>
          <w:i/>
          <w:color w:val="221F1F"/>
          <w:spacing w:val="-2"/>
          <w:sz w:val="18"/>
          <w:szCs w:val="18"/>
        </w:rPr>
        <w:t>0</w:t>
      </w:r>
      <w:r w:rsidRPr="00534697">
        <w:rPr>
          <w:rFonts w:asciiTheme="minorHAnsi" w:eastAsia="Arial" w:hAnsiTheme="minorHAnsi" w:cs="Arial"/>
          <w:i/>
          <w:color w:val="221F1F"/>
          <w:spacing w:val="1"/>
          <w:sz w:val="18"/>
          <w:szCs w:val="18"/>
        </w:rPr>
        <w:t>05</w:t>
      </w:r>
    </w:p>
    <w:p w14:paraId="22DC98F8" w14:textId="77777777" w:rsidR="006E539C" w:rsidRDefault="006E539C">
      <w:pPr>
        <w:spacing w:before="7" w:line="160" w:lineRule="exact"/>
        <w:rPr>
          <w:sz w:val="17"/>
          <w:szCs w:val="17"/>
        </w:rPr>
      </w:pPr>
    </w:p>
    <w:p w14:paraId="03E52F93" w14:textId="0B6A0F3D" w:rsidR="006E539C" w:rsidRPr="006F7187" w:rsidRDefault="00C11296" w:rsidP="006F7187">
      <w:pPr>
        <w:ind w:left="122" w:right="426" w:firstLine="1"/>
        <w:rPr>
          <w:rFonts w:asciiTheme="minorHAnsi" w:eastAsia="Arial" w:hAnsiTheme="minorHAnsi" w:cs="Arial"/>
        </w:rPr>
      </w:pPr>
      <w:r w:rsidRPr="006F7187">
        <w:rPr>
          <w:rFonts w:asciiTheme="minorHAnsi" w:eastAsia="Arial" w:hAnsiTheme="minorHAnsi" w:cs="Arial"/>
          <w:color w:val="221F1F"/>
          <w:spacing w:val="-1"/>
        </w:rPr>
        <w:t>B</w:t>
      </w:r>
      <w:r w:rsidRPr="006F7187">
        <w:rPr>
          <w:rFonts w:asciiTheme="minorHAnsi" w:eastAsia="Arial" w:hAnsiTheme="minorHAnsi" w:cs="Arial"/>
          <w:color w:val="221F1F"/>
        </w:rPr>
        <w:t>e</w:t>
      </w:r>
      <w:r w:rsidRPr="006F7187">
        <w:rPr>
          <w:rFonts w:asciiTheme="minorHAnsi" w:eastAsia="Arial" w:hAnsiTheme="minorHAnsi" w:cs="Arial"/>
          <w:color w:val="221F1F"/>
          <w:spacing w:val="2"/>
        </w:rPr>
        <w:t>f</w:t>
      </w:r>
      <w:r w:rsidRPr="006F7187">
        <w:rPr>
          <w:rFonts w:asciiTheme="minorHAnsi" w:eastAsia="Arial" w:hAnsiTheme="minorHAnsi" w:cs="Arial"/>
          <w:color w:val="221F1F"/>
        </w:rPr>
        <w:t>o</w:t>
      </w:r>
      <w:r w:rsidRPr="006F7187">
        <w:rPr>
          <w:rFonts w:asciiTheme="minorHAnsi" w:eastAsia="Arial" w:hAnsiTheme="minorHAnsi" w:cs="Arial"/>
          <w:color w:val="221F1F"/>
          <w:spacing w:val="1"/>
        </w:rPr>
        <w:t>r</w:t>
      </w:r>
      <w:r w:rsidRPr="006F7187">
        <w:rPr>
          <w:rFonts w:asciiTheme="minorHAnsi" w:eastAsia="Arial" w:hAnsiTheme="minorHAnsi" w:cs="Arial"/>
          <w:color w:val="221F1F"/>
        </w:rPr>
        <w:t>e</w:t>
      </w:r>
      <w:r w:rsidRPr="006F718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6F7187">
        <w:rPr>
          <w:rFonts w:asciiTheme="minorHAnsi" w:eastAsia="Arial" w:hAnsiTheme="minorHAnsi" w:cs="Arial"/>
          <w:color w:val="221F1F"/>
          <w:spacing w:val="-4"/>
        </w:rPr>
        <w:t>y</w:t>
      </w:r>
      <w:r w:rsidRPr="006F7187">
        <w:rPr>
          <w:rFonts w:asciiTheme="minorHAnsi" w:eastAsia="Arial" w:hAnsiTheme="minorHAnsi" w:cs="Arial"/>
          <w:color w:val="221F1F"/>
          <w:spacing w:val="2"/>
        </w:rPr>
        <w:t>o</w:t>
      </w:r>
      <w:r w:rsidRPr="006F7187">
        <w:rPr>
          <w:rFonts w:asciiTheme="minorHAnsi" w:eastAsia="Arial" w:hAnsiTheme="minorHAnsi" w:cs="Arial"/>
          <w:color w:val="221F1F"/>
        </w:rPr>
        <w:t>u</w:t>
      </w:r>
      <w:r w:rsidRPr="006F7187">
        <w:rPr>
          <w:rFonts w:asciiTheme="minorHAnsi" w:eastAsia="Arial" w:hAnsiTheme="minorHAnsi" w:cs="Arial"/>
          <w:color w:val="221F1F"/>
          <w:spacing w:val="1"/>
        </w:rPr>
        <w:t xml:space="preserve"> c</w:t>
      </w:r>
      <w:r w:rsidRPr="006F7187">
        <w:rPr>
          <w:rFonts w:asciiTheme="minorHAnsi" w:eastAsia="Arial" w:hAnsiTheme="minorHAnsi" w:cs="Arial"/>
          <w:color w:val="221F1F"/>
        </w:rPr>
        <w:t>o</w:t>
      </w:r>
      <w:r w:rsidRPr="006F7187">
        <w:rPr>
          <w:rFonts w:asciiTheme="minorHAnsi" w:eastAsia="Arial" w:hAnsiTheme="minorHAnsi" w:cs="Arial"/>
          <w:color w:val="221F1F"/>
          <w:spacing w:val="4"/>
        </w:rPr>
        <w:t>m</w:t>
      </w:r>
      <w:r w:rsidRPr="006F7187">
        <w:rPr>
          <w:rFonts w:asciiTheme="minorHAnsi" w:eastAsia="Arial" w:hAnsiTheme="minorHAnsi" w:cs="Arial"/>
          <w:color w:val="221F1F"/>
        </w:rPr>
        <w:t>p</w:t>
      </w:r>
      <w:r w:rsidRPr="006F7187">
        <w:rPr>
          <w:rFonts w:asciiTheme="minorHAnsi" w:eastAsia="Arial" w:hAnsiTheme="minorHAnsi" w:cs="Arial"/>
          <w:color w:val="221F1F"/>
          <w:spacing w:val="-1"/>
        </w:rPr>
        <w:t>l</w:t>
      </w:r>
      <w:r w:rsidRPr="006F7187">
        <w:rPr>
          <w:rFonts w:asciiTheme="minorHAnsi" w:eastAsia="Arial" w:hAnsiTheme="minorHAnsi" w:cs="Arial"/>
          <w:color w:val="221F1F"/>
        </w:rPr>
        <w:t>ete</w:t>
      </w:r>
      <w:r w:rsidRPr="006F718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Pr="006F7187">
        <w:rPr>
          <w:rFonts w:asciiTheme="minorHAnsi" w:eastAsia="Arial" w:hAnsiTheme="minorHAnsi" w:cs="Arial"/>
          <w:color w:val="221F1F"/>
        </w:rPr>
        <w:t>t</w:t>
      </w:r>
      <w:r w:rsidRPr="006F7187">
        <w:rPr>
          <w:rFonts w:asciiTheme="minorHAnsi" w:eastAsia="Arial" w:hAnsiTheme="minorHAnsi" w:cs="Arial"/>
          <w:color w:val="221F1F"/>
          <w:spacing w:val="2"/>
        </w:rPr>
        <w:t>h</w:t>
      </w:r>
      <w:r w:rsidRPr="006F7187">
        <w:rPr>
          <w:rFonts w:asciiTheme="minorHAnsi" w:eastAsia="Arial" w:hAnsiTheme="minorHAnsi" w:cs="Arial"/>
          <w:color w:val="221F1F"/>
          <w:spacing w:val="-1"/>
        </w:rPr>
        <w:t>i</w:t>
      </w:r>
      <w:r w:rsidRPr="006F7187">
        <w:rPr>
          <w:rFonts w:asciiTheme="minorHAnsi" w:eastAsia="Arial" w:hAnsiTheme="minorHAnsi" w:cs="Arial"/>
          <w:color w:val="221F1F"/>
        </w:rPr>
        <w:t>s</w:t>
      </w:r>
      <w:r w:rsidRPr="006F718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Pr="006F7187">
        <w:rPr>
          <w:rFonts w:asciiTheme="minorHAnsi" w:eastAsia="Arial" w:hAnsiTheme="minorHAnsi" w:cs="Arial"/>
          <w:color w:val="221F1F"/>
        </w:rPr>
        <w:t>no</w:t>
      </w:r>
      <w:r w:rsidRPr="006F7187">
        <w:rPr>
          <w:rFonts w:asciiTheme="minorHAnsi" w:eastAsia="Arial" w:hAnsiTheme="minorHAnsi" w:cs="Arial"/>
          <w:color w:val="221F1F"/>
          <w:spacing w:val="4"/>
        </w:rPr>
        <w:t>m</w:t>
      </w:r>
      <w:r w:rsidRPr="006F7187">
        <w:rPr>
          <w:rFonts w:asciiTheme="minorHAnsi" w:eastAsia="Arial" w:hAnsiTheme="minorHAnsi" w:cs="Arial"/>
          <w:color w:val="221F1F"/>
          <w:spacing w:val="-1"/>
        </w:rPr>
        <w:t>i</w:t>
      </w:r>
      <w:r w:rsidRPr="006F7187">
        <w:rPr>
          <w:rFonts w:asciiTheme="minorHAnsi" w:eastAsia="Arial" w:hAnsiTheme="minorHAnsi" w:cs="Arial"/>
          <w:color w:val="221F1F"/>
        </w:rPr>
        <w:t>nat</w:t>
      </w:r>
      <w:r w:rsidRPr="006F7187">
        <w:rPr>
          <w:rFonts w:asciiTheme="minorHAnsi" w:eastAsia="Arial" w:hAnsiTheme="minorHAnsi" w:cs="Arial"/>
          <w:color w:val="221F1F"/>
          <w:spacing w:val="-1"/>
        </w:rPr>
        <w:t>i</w:t>
      </w:r>
      <w:r w:rsidRPr="006F7187">
        <w:rPr>
          <w:rFonts w:asciiTheme="minorHAnsi" w:eastAsia="Arial" w:hAnsiTheme="minorHAnsi" w:cs="Arial"/>
          <w:color w:val="221F1F"/>
        </w:rPr>
        <w:t>on</w:t>
      </w:r>
      <w:r w:rsidRPr="006F718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6F7187">
        <w:rPr>
          <w:rFonts w:asciiTheme="minorHAnsi" w:eastAsia="Arial" w:hAnsiTheme="minorHAnsi" w:cs="Arial"/>
          <w:color w:val="221F1F"/>
        </w:rPr>
        <w:t>we</w:t>
      </w:r>
      <w:r w:rsidRPr="006F7187">
        <w:rPr>
          <w:rFonts w:asciiTheme="minorHAnsi" w:eastAsia="Arial" w:hAnsiTheme="minorHAnsi" w:cs="Arial"/>
          <w:color w:val="221F1F"/>
          <w:spacing w:val="1"/>
        </w:rPr>
        <w:t xml:space="preserve"> s</w:t>
      </w:r>
      <w:r w:rsidRPr="006F7187">
        <w:rPr>
          <w:rFonts w:asciiTheme="minorHAnsi" w:eastAsia="Arial" w:hAnsiTheme="minorHAnsi" w:cs="Arial"/>
          <w:color w:val="221F1F"/>
        </w:rPr>
        <w:t>ug</w:t>
      </w:r>
      <w:r w:rsidRPr="006F7187">
        <w:rPr>
          <w:rFonts w:asciiTheme="minorHAnsi" w:eastAsia="Arial" w:hAnsiTheme="minorHAnsi" w:cs="Arial"/>
          <w:color w:val="221F1F"/>
          <w:spacing w:val="2"/>
        </w:rPr>
        <w:t>g</w:t>
      </w:r>
      <w:r w:rsidRPr="006F7187">
        <w:rPr>
          <w:rFonts w:asciiTheme="minorHAnsi" w:eastAsia="Arial" w:hAnsiTheme="minorHAnsi" w:cs="Arial"/>
          <w:color w:val="221F1F"/>
        </w:rPr>
        <w:t>e</w:t>
      </w:r>
      <w:r w:rsidRPr="006F7187">
        <w:rPr>
          <w:rFonts w:asciiTheme="minorHAnsi" w:eastAsia="Arial" w:hAnsiTheme="minorHAnsi" w:cs="Arial"/>
          <w:color w:val="221F1F"/>
          <w:spacing w:val="1"/>
        </w:rPr>
        <w:t>s</w:t>
      </w:r>
      <w:r w:rsidRPr="006F7187">
        <w:rPr>
          <w:rFonts w:asciiTheme="minorHAnsi" w:eastAsia="Arial" w:hAnsiTheme="minorHAnsi" w:cs="Arial"/>
          <w:color w:val="221F1F"/>
        </w:rPr>
        <w:t>t</w:t>
      </w:r>
      <w:r w:rsidRPr="006F718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6F7187">
        <w:rPr>
          <w:rFonts w:asciiTheme="minorHAnsi" w:eastAsia="Arial" w:hAnsiTheme="minorHAnsi" w:cs="Arial"/>
          <w:color w:val="221F1F"/>
        </w:rPr>
        <w:t>that</w:t>
      </w:r>
      <w:r w:rsidRPr="006F718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6F7187">
        <w:rPr>
          <w:rFonts w:asciiTheme="minorHAnsi" w:eastAsia="Arial" w:hAnsiTheme="minorHAnsi" w:cs="Arial"/>
          <w:color w:val="221F1F"/>
          <w:spacing w:val="-4"/>
        </w:rPr>
        <w:t>y</w:t>
      </w:r>
      <w:r w:rsidRPr="006F7187">
        <w:rPr>
          <w:rFonts w:asciiTheme="minorHAnsi" w:eastAsia="Arial" w:hAnsiTheme="minorHAnsi" w:cs="Arial"/>
          <w:color w:val="221F1F"/>
          <w:spacing w:val="2"/>
        </w:rPr>
        <w:t>o</w:t>
      </w:r>
      <w:r w:rsidRPr="006F7187">
        <w:rPr>
          <w:rFonts w:asciiTheme="minorHAnsi" w:eastAsia="Arial" w:hAnsiTheme="minorHAnsi" w:cs="Arial"/>
          <w:color w:val="221F1F"/>
        </w:rPr>
        <w:t>u</w:t>
      </w:r>
      <w:r w:rsidRPr="006F7187">
        <w:rPr>
          <w:rFonts w:asciiTheme="minorHAnsi" w:eastAsia="Arial" w:hAnsiTheme="minorHAnsi" w:cs="Arial"/>
          <w:color w:val="221F1F"/>
          <w:spacing w:val="1"/>
        </w:rPr>
        <w:t xml:space="preserve"> r</w:t>
      </w:r>
      <w:r w:rsidRPr="006F7187">
        <w:rPr>
          <w:rFonts w:asciiTheme="minorHAnsi" w:eastAsia="Arial" w:hAnsiTheme="minorHAnsi" w:cs="Arial"/>
          <w:color w:val="221F1F"/>
          <w:spacing w:val="2"/>
        </w:rPr>
        <w:t>e</w:t>
      </w:r>
      <w:r w:rsidRPr="006F7187">
        <w:rPr>
          <w:rFonts w:asciiTheme="minorHAnsi" w:eastAsia="Arial" w:hAnsiTheme="minorHAnsi" w:cs="Arial"/>
          <w:color w:val="221F1F"/>
        </w:rPr>
        <w:t>ad t</w:t>
      </w:r>
      <w:r w:rsidRPr="006F7187">
        <w:rPr>
          <w:rFonts w:asciiTheme="minorHAnsi" w:eastAsia="Arial" w:hAnsiTheme="minorHAnsi" w:cs="Arial"/>
          <w:color w:val="221F1F"/>
          <w:spacing w:val="2"/>
        </w:rPr>
        <w:t>h</w:t>
      </w:r>
      <w:r w:rsidRPr="006F7187">
        <w:rPr>
          <w:rFonts w:asciiTheme="minorHAnsi" w:eastAsia="Arial" w:hAnsiTheme="minorHAnsi" w:cs="Arial"/>
          <w:color w:val="221F1F"/>
        </w:rPr>
        <w:t>e</w:t>
      </w:r>
      <w:r w:rsidRPr="006F7187">
        <w:rPr>
          <w:rFonts w:asciiTheme="minorHAnsi" w:eastAsia="Arial" w:hAnsiTheme="minorHAnsi" w:cs="Arial"/>
          <w:color w:val="221F1F"/>
          <w:spacing w:val="1"/>
        </w:rPr>
        <w:t xml:space="preserve"> </w:t>
      </w:r>
      <w:hyperlink r:id="rId7" w:history="1">
        <w:r w:rsidRPr="002278D0">
          <w:rPr>
            <w:rStyle w:val="Hyperlink"/>
            <w:rFonts w:asciiTheme="minorHAnsi" w:eastAsia="Arial" w:hAnsiTheme="minorHAnsi" w:cs="Arial"/>
            <w:spacing w:val="3"/>
          </w:rPr>
          <w:t>T</w:t>
        </w:r>
        <w:r w:rsidRPr="002278D0">
          <w:rPr>
            <w:rStyle w:val="Hyperlink"/>
            <w:rFonts w:asciiTheme="minorHAnsi" w:eastAsia="Arial" w:hAnsiTheme="minorHAnsi" w:cs="Arial"/>
            <w:spacing w:val="1"/>
          </w:rPr>
          <w:t>r</w:t>
        </w:r>
        <w:r w:rsidRPr="002278D0">
          <w:rPr>
            <w:rStyle w:val="Hyperlink"/>
            <w:rFonts w:asciiTheme="minorHAnsi" w:eastAsia="Arial" w:hAnsiTheme="minorHAnsi" w:cs="Arial"/>
          </w:rPr>
          <w:t xml:space="preserve">ee </w:t>
        </w:r>
        <w:r w:rsidRPr="002278D0">
          <w:rPr>
            <w:rStyle w:val="Hyperlink"/>
            <w:rFonts w:asciiTheme="minorHAnsi" w:eastAsia="Arial" w:hAnsiTheme="minorHAnsi" w:cs="Arial"/>
            <w:spacing w:val="-1"/>
          </w:rPr>
          <w:t>P</w:t>
        </w:r>
        <w:r w:rsidRPr="002278D0">
          <w:rPr>
            <w:rStyle w:val="Hyperlink"/>
            <w:rFonts w:asciiTheme="minorHAnsi" w:eastAsia="Arial" w:hAnsiTheme="minorHAnsi" w:cs="Arial"/>
            <w:spacing w:val="1"/>
          </w:rPr>
          <w:t>r</w:t>
        </w:r>
        <w:r w:rsidRPr="002278D0">
          <w:rPr>
            <w:rStyle w:val="Hyperlink"/>
            <w:rFonts w:asciiTheme="minorHAnsi" w:eastAsia="Arial" w:hAnsiTheme="minorHAnsi" w:cs="Arial"/>
          </w:rPr>
          <w:t>ote</w:t>
        </w:r>
        <w:r w:rsidRPr="002278D0">
          <w:rPr>
            <w:rStyle w:val="Hyperlink"/>
            <w:rFonts w:asciiTheme="minorHAnsi" w:eastAsia="Arial" w:hAnsiTheme="minorHAnsi" w:cs="Arial"/>
            <w:spacing w:val="1"/>
          </w:rPr>
          <w:t>c</w:t>
        </w:r>
        <w:r w:rsidRPr="002278D0">
          <w:rPr>
            <w:rStyle w:val="Hyperlink"/>
            <w:rFonts w:asciiTheme="minorHAnsi" w:eastAsia="Arial" w:hAnsiTheme="minorHAnsi" w:cs="Arial"/>
          </w:rPr>
          <w:t>t</w:t>
        </w:r>
        <w:r w:rsidRPr="002278D0">
          <w:rPr>
            <w:rStyle w:val="Hyperlink"/>
            <w:rFonts w:asciiTheme="minorHAnsi" w:eastAsia="Arial" w:hAnsiTheme="minorHAnsi" w:cs="Arial"/>
            <w:spacing w:val="1"/>
          </w:rPr>
          <w:t>i</w:t>
        </w:r>
        <w:r w:rsidRPr="002278D0">
          <w:rPr>
            <w:rStyle w:val="Hyperlink"/>
            <w:rFonts w:asciiTheme="minorHAnsi" w:eastAsia="Arial" w:hAnsiTheme="minorHAnsi" w:cs="Arial"/>
            <w:spacing w:val="2"/>
          </w:rPr>
          <w:t>o</w:t>
        </w:r>
        <w:r w:rsidRPr="002278D0">
          <w:rPr>
            <w:rStyle w:val="Hyperlink"/>
            <w:rFonts w:asciiTheme="minorHAnsi" w:eastAsia="Arial" w:hAnsiTheme="minorHAnsi" w:cs="Arial"/>
          </w:rPr>
          <w:t>n</w:t>
        </w:r>
        <w:r w:rsidRPr="002278D0">
          <w:rPr>
            <w:rStyle w:val="Hyperlink"/>
            <w:rFonts w:asciiTheme="minorHAnsi" w:eastAsia="Arial" w:hAnsiTheme="minorHAnsi" w:cs="Arial"/>
            <w:spacing w:val="-5"/>
          </w:rPr>
          <w:t xml:space="preserve"> </w:t>
        </w:r>
        <w:r w:rsidRPr="002278D0">
          <w:rPr>
            <w:rStyle w:val="Hyperlink"/>
            <w:rFonts w:asciiTheme="minorHAnsi" w:eastAsia="Arial" w:hAnsiTheme="minorHAnsi" w:cs="Arial"/>
          </w:rPr>
          <w:t>In</w:t>
        </w:r>
        <w:r w:rsidRPr="002278D0">
          <w:rPr>
            <w:rStyle w:val="Hyperlink"/>
            <w:rFonts w:asciiTheme="minorHAnsi" w:eastAsia="Arial" w:hAnsiTheme="minorHAnsi" w:cs="Arial"/>
            <w:spacing w:val="2"/>
          </w:rPr>
          <w:t>f</w:t>
        </w:r>
        <w:r w:rsidRPr="002278D0">
          <w:rPr>
            <w:rStyle w:val="Hyperlink"/>
            <w:rFonts w:asciiTheme="minorHAnsi" w:eastAsia="Arial" w:hAnsiTheme="minorHAnsi" w:cs="Arial"/>
          </w:rPr>
          <w:t>o</w:t>
        </w:r>
        <w:r w:rsidRPr="002278D0">
          <w:rPr>
            <w:rStyle w:val="Hyperlink"/>
            <w:rFonts w:asciiTheme="minorHAnsi" w:eastAsia="Arial" w:hAnsiTheme="minorHAnsi" w:cs="Arial"/>
            <w:spacing w:val="-2"/>
          </w:rPr>
          <w:t>r</w:t>
        </w:r>
        <w:r w:rsidRPr="002278D0">
          <w:rPr>
            <w:rStyle w:val="Hyperlink"/>
            <w:rFonts w:asciiTheme="minorHAnsi" w:eastAsia="Arial" w:hAnsiTheme="minorHAnsi" w:cs="Arial"/>
            <w:spacing w:val="4"/>
          </w:rPr>
          <w:t>m</w:t>
        </w:r>
        <w:r w:rsidRPr="002278D0">
          <w:rPr>
            <w:rStyle w:val="Hyperlink"/>
            <w:rFonts w:asciiTheme="minorHAnsi" w:eastAsia="Arial" w:hAnsiTheme="minorHAnsi" w:cs="Arial"/>
          </w:rPr>
          <w:t>at</w:t>
        </w:r>
        <w:r w:rsidRPr="002278D0">
          <w:rPr>
            <w:rStyle w:val="Hyperlink"/>
            <w:rFonts w:asciiTheme="minorHAnsi" w:eastAsia="Arial" w:hAnsiTheme="minorHAnsi" w:cs="Arial"/>
            <w:spacing w:val="-1"/>
          </w:rPr>
          <w:t>i</w:t>
        </w:r>
        <w:r w:rsidRPr="002278D0">
          <w:rPr>
            <w:rStyle w:val="Hyperlink"/>
            <w:rFonts w:asciiTheme="minorHAnsi" w:eastAsia="Arial" w:hAnsiTheme="minorHAnsi" w:cs="Arial"/>
          </w:rPr>
          <w:t>on</w:t>
        </w:r>
        <w:r w:rsidRPr="002278D0">
          <w:rPr>
            <w:rStyle w:val="Hyperlink"/>
            <w:rFonts w:asciiTheme="minorHAnsi" w:eastAsia="Arial" w:hAnsiTheme="minorHAnsi" w:cs="Arial"/>
            <w:spacing w:val="-5"/>
          </w:rPr>
          <w:t xml:space="preserve"> </w:t>
        </w:r>
        <w:r w:rsidRPr="002278D0">
          <w:rPr>
            <w:rStyle w:val="Hyperlink"/>
            <w:rFonts w:asciiTheme="minorHAnsi" w:eastAsia="Arial" w:hAnsiTheme="minorHAnsi" w:cs="Arial"/>
            <w:spacing w:val="2"/>
          </w:rPr>
          <w:t>a</w:t>
        </w:r>
        <w:r w:rsidRPr="002278D0">
          <w:rPr>
            <w:rStyle w:val="Hyperlink"/>
            <w:rFonts w:asciiTheme="minorHAnsi" w:eastAsia="Arial" w:hAnsiTheme="minorHAnsi" w:cs="Arial"/>
          </w:rPr>
          <w:t>nd</w:t>
        </w:r>
        <w:r w:rsidRPr="002278D0">
          <w:rPr>
            <w:rStyle w:val="Hyperlink"/>
            <w:rFonts w:asciiTheme="minorHAnsi" w:eastAsia="Arial" w:hAnsiTheme="minorHAnsi" w:cs="Arial"/>
            <w:spacing w:val="1"/>
          </w:rPr>
          <w:t xml:space="preserve"> </w:t>
        </w:r>
        <w:r w:rsidRPr="002278D0">
          <w:rPr>
            <w:rStyle w:val="Hyperlink"/>
            <w:rFonts w:asciiTheme="minorHAnsi" w:eastAsia="Arial" w:hAnsiTheme="minorHAnsi" w:cs="Arial"/>
            <w:spacing w:val="3"/>
          </w:rPr>
          <w:t>T</w:t>
        </w:r>
        <w:r w:rsidRPr="002278D0">
          <w:rPr>
            <w:rStyle w:val="Hyperlink"/>
            <w:rFonts w:asciiTheme="minorHAnsi" w:eastAsia="Arial" w:hAnsiTheme="minorHAnsi" w:cs="Arial"/>
            <w:spacing w:val="1"/>
          </w:rPr>
          <w:t>r</w:t>
        </w:r>
        <w:r w:rsidRPr="002278D0">
          <w:rPr>
            <w:rStyle w:val="Hyperlink"/>
            <w:rFonts w:asciiTheme="minorHAnsi" w:eastAsia="Arial" w:hAnsiTheme="minorHAnsi" w:cs="Arial"/>
          </w:rPr>
          <w:t xml:space="preserve">ee </w:t>
        </w:r>
        <w:r w:rsidRPr="002278D0">
          <w:rPr>
            <w:rStyle w:val="Hyperlink"/>
            <w:rFonts w:asciiTheme="minorHAnsi" w:eastAsia="Arial" w:hAnsiTheme="minorHAnsi" w:cs="Arial"/>
            <w:spacing w:val="-1"/>
          </w:rPr>
          <w:t>P</w:t>
        </w:r>
        <w:r w:rsidRPr="002278D0">
          <w:rPr>
            <w:rStyle w:val="Hyperlink"/>
            <w:rFonts w:asciiTheme="minorHAnsi" w:eastAsia="Arial" w:hAnsiTheme="minorHAnsi" w:cs="Arial"/>
            <w:spacing w:val="1"/>
          </w:rPr>
          <w:t>r</w:t>
        </w:r>
        <w:r w:rsidRPr="002278D0">
          <w:rPr>
            <w:rStyle w:val="Hyperlink"/>
            <w:rFonts w:asciiTheme="minorHAnsi" w:eastAsia="Arial" w:hAnsiTheme="minorHAnsi" w:cs="Arial"/>
            <w:spacing w:val="2"/>
          </w:rPr>
          <w:t>o</w:t>
        </w:r>
        <w:r w:rsidRPr="002278D0">
          <w:rPr>
            <w:rStyle w:val="Hyperlink"/>
            <w:rFonts w:asciiTheme="minorHAnsi" w:eastAsia="Arial" w:hAnsiTheme="minorHAnsi" w:cs="Arial"/>
          </w:rPr>
          <w:t>te</w:t>
        </w:r>
        <w:r w:rsidRPr="002278D0">
          <w:rPr>
            <w:rStyle w:val="Hyperlink"/>
            <w:rFonts w:asciiTheme="minorHAnsi" w:eastAsia="Arial" w:hAnsiTheme="minorHAnsi" w:cs="Arial"/>
            <w:spacing w:val="1"/>
          </w:rPr>
          <w:t>c</w:t>
        </w:r>
        <w:r w:rsidRPr="002278D0">
          <w:rPr>
            <w:rStyle w:val="Hyperlink"/>
            <w:rFonts w:asciiTheme="minorHAnsi" w:eastAsia="Arial" w:hAnsiTheme="minorHAnsi" w:cs="Arial"/>
          </w:rPr>
          <w:t>t</w:t>
        </w:r>
        <w:r w:rsidRPr="002278D0">
          <w:rPr>
            <w:rStyle w:val="Hyperlink"/>
            <w:rFonts w:asciiTheme="minorHAnsi" w:eastAsia="Arial" w:hAnsiTheme="minorHAnsi" w:cs="Arial"/>
            <w:spacing w:val="-1"/>
          </w:rPr>
          <w:t>i</w:t>
        </w:r>
        <w:r w:rsidRPr="002278D0">
          <w:rPr>
            <w:rStyle w:val="Hyperlink"/>
            <w:rFonts w:asciiTheme="minorHAnsi" w:eastAsia="Arial" w:hAnsiTheme="minorHAnsi" w:cs="Arial"/>
            <w:spacing w:val="2"/>
          </w:rPr>
          <w:t>o</w:t>
        </w:r>
        <w:r w:rsidRPr="002278D0">
          <w:rPr>
            <w:rStyle w:val="Hyperlink"/>
            <w:rFonts w:asciiTheme="minorHAnsi" w:eastAsia="Arial" w:hAnsiTheme="minorHAnsi" w:cs="Arial"/>
          </w:rPr>
          <w:t>n</w:t>
        </w:r>
        <w:r w:rsidRPr="002278D0">
          <w:rPr>
            <w:rStyle w:val="Hyperlink"/>
            <w:rFonts w:asciiTheme="minorHAnsi" w:eastAsia="Arial" w:hAnsiTheme="minorHAnsi" w:cs="Arial"/>
            <w:spacing w:val="-5"/>
          </w:rPr>
          <w:t xml:space="preserve"> </w:t>
        </w:r>
        <w:r w:rsidRPr="002278D0">
          <w:rPr>
            <w:rStyle w:val="Hyperlink"/>
            <w:rFonts w:asciiTheme="minorHAnsi" w:eastAsia="Arial" w:hAnsiTheme="minorHAnsi" w:cs="Arial"/>
          </w:rPr>
          <w:t>C</w:t>
        </w:r>
        <w:r w:rsidRPr="002278D0">
          <w:rPr>
            <w:rStyle w:val="Hyperlink"/>
            <w:rFonts w:asciiTheme="minorHAnsi" w:eastAsia="Arial" w:hAnsiTheme="minorHAnsi" w:cs="Arial"/>
            <w:spacing w:val="1"/>
          </w:rPr>
          <w:t>r</w:t>
        </w:r>
        <w:r w:rsidRPr="002278D0">
          <w:rPr>
            <w:rStyle w:val="Hyperlink"/>
            <w:rFonts w:asciiTheme="minorHAnsi" w:eastAsia="Arial" w:hAnsiTheme="minorHAnsi" w:cs="Arial"/>
            <w:spacing w:val="-1"/>
          </w:rPr>
          <w:t>i</w:t>
        </w:r>
        <w:r w:rsidRPr="002278D0">
          <w:rPr>
            <w:rStyle w:val="Hyperlink"/>
            <w:rFonts w:asciiTheme="minorHAnsi" w:eastAsia="Arial" w:hAnsiTheme="minorHAnsi" w:cs="Arial"/>
          </w:rPr>
          <w:t>te</w:t>
        </w:r>
        <w:r w:rsidRPr="002278D0">
          <w:rPr>
            <w:rStyle w:val="Hyperlink"/>
            <w:rFonts w:asciiTheme="minorHAnsi" w:eastAsia="Arial" w:hAnsiTheme="minorHAnsi" w:cs="Arial"/>
            <w:spacing w:val="3"/>
          </w:rPr>
          <w:t>r</w:t>
        </w:r>
        <w:r w:rsidRPr="002278D0">
          <w:rPr>
            <w:rStyle w:val="Hyperlink"/>
            <w:rFonts w:asciiTheme="minorHAnsi" w:eastAsia="Arial" w:hAnsiTheme="minorHAnsi" w:cs="Arial"/>
            <w:spacing w:val="-1"/>
          </w:rPr>
          <w:t xml:space="preserve">ia </w:t>
        </w:r>
        <w:r w:rsidRPr="002278D0">
          <w:rPr>
            <w:rStyle w:val="Hyperlink"/>
            <w:rFonts w:asciiTheme="minorHAnsi" w:eastAsia="Arial" w:hAnsiTheme="minorHAnsi" w:cs="Arial"/>
            <w:spacing w:val="2"/>
            <w:position w:val="1"/>
          </w:rPr>
          <w:t>f</w:t>
        </w:r>
        <w:r w:rsidRPr="002278D0">
          <w:rPr>
            <w:rStyle w:val="Hyperlink"/>
            <w:rFonts w:asciiTheme="minorHAnsi" w:eastAsia="Arial" w:hAnsiTheme="minorHAnsi" w:cs="Arial"/>
            <w:position w:val="1"/>
          </w:rPr>
          <w:t>or</w:t>
        </w:r>
        <w:r w:rsidRPr="002278D0">
          <w:rPr>
            <w:rStyle w:val="Hyperlink"/>
            <w:rFonts w:asciiTheme="minorHAnsi" w:eastAsia="Arial" w:hAnsiTheme="minorHAnsi" w:cs="Arial"/>
            <w:spacing w:val="1"/>
            <w:position w:val="1"/>
          </w:rPr>
          <w:t xml:space="preserve"> 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Reg</w:t>
        </w:r>
        <w:r w:rsidRPr="002278D0">
          <w:rPr>
            <w:rStyle w:val="Hyperlink"/>
            <w:rFonts w:asciiTheme="minorHAnsi" w:eastAsia="Arial" w:hAnsiTheme="minorHAnsi" w:cs="Arial"/>
            <w:spacing w:val="-1"/>
            <w:w w:val="99"/>
            <w:position w:val="1"/>
          </w:rPr>
          <w:t>i</w:t>
        </w:r>
        <w:r w:rsidRPr="002278D0">
          <w:rPr>
            <w:rStyle w:val="Hyperlink"/>
            <w:rFonts w:asciiTheme="minorHAnsi" w:eastAsia="Arial" w:hAnsiTheme="minorHAnsi" w:cs="Arial"/>
            <w:spacing w:val="1"/>
            <w:w w:val="99"/>
            <w:position w:val="1"/>
          </w:rPr>
          <w:t>s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t</w:t>
        </w:r>
        <w:r w:rsidRPr="002278D0">
          <w:rPr>
            <w:rStyle w:val="Hyperlink"/>
            <w:rFonts w:asciiTheme="minorHAnsi" w:eastAsia="Arial" w:hAnsiTheme="minorHAnsi" w:cs="Arial"/>
            <w:spacing w:val="1"/>
            <w:w w:val="99"/>
            <w:position w:val="1"/>
          </w:rPr>
          <w:t>r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at</w:t>
        </w:r>
        <w:r w:rsidRPr="002278D0">
          <w:rPr>
            <w:rStyle w:val="Hyperlink"/>
            <w:rFonts w:asciiTheme="minorHAnsi" w:eastAsia="Arial" w:hAnsiTheme="minorHAnsi" w:cs="Arial"/>
            <w:spacing w:val="1"/>
            <w:w w:val="99"/>
            <w:position w:val="1"/>
          </w:rPr>
          <w:t>i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on</w:t>
        </w:r>
        <w:r w:rsidRPr="002278D0">
          <w:rPr>
            <w:rStyle w:val="Hyperlink"/>
            <w:rFonts w:asciiTheme="minorHAnsi" w:eastAsia="Arial" w:hAnsiTheme="minorHAnsi" w:cs="Arial"/>
            <w:spacing w:val="5"/>
            <w:position w:val="1"/>
          </w:rPr>
          <w:t xml:space="preserve"> </w:t>
        </w:r>
        <w:r w:rsidRPr="002278D0">
          <w:rPr>
            <w:rStyle w:val="Hyperlink"/>
            <w:rFonts w:asciiTheme="minorHAnsi" w:eastAsia="Arial" w:hAnsiTheme="minorHAnsi" w:cs="Arial"/>
            <w:spacing w:val="2"/>
            <w:w w:val="99"/>
            <w:position w:val="1"/>
          </w:rPr>
          <w:t>a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nd</w:t>
        </w:r>
        <w:r w:rsidRPr="002278D0">
          <w:rPr>
            <w:rStyle w:val="Hyperlink"/>
            <w:rFonts w:asciiTheme="minorHAnsi" w:eastAsia="Arial" w:hAnsiTheme="minorHAnsi" w:cs="Arial"/>
            <w:spacing w:val="4"/>
            <w:position w:val="1"/>
          </w:rPr>
          <w:t xml:space="preserve"> 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C</w:t>
        </w:r>
        <w:r w:rsidRPr="002278D0">
          <w:rPr>
            <w:rStyle w:val="Hyperlink"/>
            <w:rFonts w:asciiTheme="minorHAnsi" w:eastAsia="Arial" w:hAnsiTheme="minorHAnsi" w:cs="Arial"/>
            <w:spacing w:val="2"/>
            <w:w w:val="99"/>
            <w:position w:val="1"/>
          </w:rPr>
          <w:t>a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n</w:t>
        </w:r>
        <w:r w:rsidRPr="002278D0">
          <w:rPr>
            <w:rStyle w:val="Hyperlink"/>
            <w:rFonts w:asciiTheme="minorHAnsi" w:eastAsia="Arial" w:hAnsiTheme="minorHAnsi" w:cs="Arial"/>
            <w:spacing w:val="1"/>
            <w:w w:val="99"/>
            <w:position w:val="1"/>
          </w:rPr>
          <w:t>c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e</w:t>
        </w:r>
        <w:r w:rsidRPr="002278D0">
          <w:rPr>
            <w:rStyle w:val="Hyperlink"/>
            <w:rFonts w:asciiTheme="minorHAnsi" w:eastAsia="Arial" w:hAnsiTheme="minorHAnsi" w:cs="Arial"/>
            <w:spacing w:val="1"/>
            <w:w w:val="99"/>
            <w:position w:val="1"/>
          </w:rPr>
          <w:t>l</w:t>
        </w:r>
        <w:r w:rsidRPr="002278D0">
          <w:rPr>
            <w:rStyle w:val="Hyperlink"/>
            <w:rFonts w:asciiTheme="minorHAnsi" w:eastAsia="Arial" w:hAnsiTheme="minorHAnsi" w:cs="Arial"/>
            <w:spacing w:val="-1"/>
            <w:w w:val="99"/>
            <w:position w:val="1"/>
          </w:rPr>
          <w:t>l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a</w:t>
        </w:r>
        <w:r w:rsidRPr="002278D0">
          <w:rPr>
            <w:rStyle w:val="Hyperlink"/>
            <w:rFonts w:asciiTheme="minorHAnsi" w:eastAsia="Arial" w:hAnsiTheme="minorHAnsi" w:cs="Arial"/>
            <w:spacing w:val="2"/>
            <w:w w:val="99"/>
            <w:position w:val="1"/>
          </w:rPr>
          <w:t>t</w:t>
        </w:r>
        <w:r w:rsidRPr="002278D0">
          <w:rPr>
            <w:rStyle w:val="Hyperlink"/>
            <w:rFonts w:asciiTheme="minorHAnsi" w:eastAsia="Arial" w:hAnsiTheme="minorHAnsi" w:cs="Arial"/>
            <w:spacing w:val="-1"/>
            <w:w w:val="99"/>
            <w:position w:val="1"/>
          </w:rPr>
          <w:t>i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on</w:t>
        </w:r>
        <w:r w:rsidR="00965691" w:rsidRPr="002278D0">
          <w:rPr>
            <w:rStyle w:val="Hyperlink"/>
            <w:rFonts w:asciiTheme="minorHAnsi" w:eastAsia="Arial" w:hAnsiTheme="minorHAnsi" w:cs="Arial"/>
            <w:spacing w:val="4"/>
            <w:position w:val="1"/>
          </w:rPr>
          <w:t xml:space="preserve"> 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of</w:t>
        </w:r>
        <w:r w:rsidRPr="002278D0">
          <w:rPr>
            <w:rStyle w:val="Hyperlink"/>
            <w:rFonts w:asciiTheme="minorHAnsi" w:eastAsia="Arial" w:hAnsiTheme="minorHAnsi" w:cs="Arial"/>
            <w:spacing w:val="7"/>
            <w:position w:val="1"/>
          </w:rPr>
          <w:t xml:space="preserve"> 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Re</w:t>
        </w:r>
        <w:r w:rsidRPr="002278D0">
          <w:rPr>
            <w:rStyle w:val="Hyperlink"/>
            <w:rFonts w:asciiTheme="minorHAnsi" w:eastAsia="Arial" w:hAnsiTheme="minorHAnsi" w:cs="Arial"/>
            <w:spacing w:val="2"/>
            <w:w w:val="99"/>
            <w:position w:val="1"/>
          </w:rPr>
          <w:t>g</w:t>
        </w:r>
        <w:r w:rsidRPr="002278D0">
          <w:rPr>
            <w:rStyle w:val="Hyperlink"/>
            <w:rFonts w:asciiTheme="minorHAnsi" w:eastAsia="Arial" w:hAnsiTheme="minorHAnsi" w:cs="Arial"/>
            <w:spacing w:val="-1"/>
            <w:w w:val="99"/>
            <w:position w:val="1"/>
          </w:rPr>
          <w:t>i</w:t>
        </w:r>
        <w:r w:rsidRPr="002278D0">
          <w:rPr>
            <w:rStyle w:val="Hyperlink"/>
            <w:rFonts w:asciiTheme="minorHAnsi" w:eastAsia="Arial" w:hAnsiTheme="minorHAnsi" w:cs="Arial"/>
            <w:spacing w:val="1"/>
            <w:w w:val="99"/>
            <w:position w:val="1"/>
          </w:rPr>
          <w:t>s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t</w:t>
        </w:r>
        <w:r w:rsidRPr="002278D0">
          <w:rPr>
            <w:rStyle w:val="Hyperlink"/>
            <w:rFonts w:asciiTheme="minorHAnsi" w:eastAsia="Arial" w:hAnsiTheme="minorHAnsi" w:cs="Arial"/>
            <w:spacing w:val="1"/>
            <w:w w:val="99"/>
            <w:position w:val="1"/>
          </w:rPr>
          <w:t>r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at</w:t>
        </w:r>
        <w:r w:rsidRPr="002278D0">
          <w:rPr>
            <w:rStyle w:val="Hyperlink"/>
            <w:rFonts w:asciiTheme="minorHAnsi" w:eastAsia="Arial" w:hAnsiTheme="minorHAnsi" w:cs="Arial"/>
            <w:spacing w:val="1"/>
            <w:w w:val="99"/>
            <w:position w:val="1"/>
          </w:rPr>
          <w:t>i</w:t>
        </w:r>
        <w:r w:rsidRPr="002278D0">
          <w:rPr>
            <w:rStyle w:val="Hyperlink"/>
            <w:rFonts w:asciiTheme="minorHAnsi" w:eastAsia="Arial" w:hAnsiTheme="minorHAnsi" w:cs="Arial"/>
            <w:w w:val="99"/>
            <w:position w:val="1"/>
          </w:rPr>
          <w:t>on</w:t>
        </w:r>
      </w:hyperlink>
      <w:r w:rsidRPr="006F7187">
        <w:rPr>
          <w:rFonts w:asciiTheme="minorHAnsi" w:eastAsia="Arial" w:hAnsiTheme="minorHAnsi" w:cs="Arial"/>
          <w:color w:val="221F1F"/>
          <w:spacing w:val="7"/>
          <w:position w:val="1"/>
        </w:rPr>
        <w:t xml:space="preserve"> </w:t>
      </w:r>
      <w:r w:rsidRPr="006F7187">
        <w:rPr>
          <w:rFonts w:asciiTheme="minorHAnsi" w:eastAsia="Arial" w:hAnsiTheme="minorHAnsi" w:cs="Arial"/>
          <w:color w:val="221F1F"/>
          <w:spacing w:val="-2"/>
          <w:w w:val="99"/>
          <w:position w:val="1"/>
        </w:rPr>
        <w:t>w</w:t>
      </w:r>
      <w:r w:rsidRPr="006F7187">
        <w:rPr>
          <w:rFonts w:asciiTheme="minorHAnsi" w:eastAsia="Arial" w:hAnsiTheme="minorHAnsi" w:cs="Arial"/>
          <w:color w:val="221F1F"/>
          <w:spacing w:val="2"/>
          <w:w w:val="99"/>
          <w:position w:val="1"/>
        </w:rPr>
        <w:t>h</w:t>
      </w:r>
      <w:r w:rsidRPr="006F7187">
        <w:rPr>
          <w:rFonts w:asciiTheme="minorHAnsi" w:eastAsia="Arial" w:hAnsiTheme="minorHAnsi" w:cs="Arial"/>
          <w:color w:val="221F1F"/>
          <w:spacing w:val="-1"/>
          <w:w w:val="99"/>
          <w:position w:val="1"/>
        </w:rPr>
        <w:t>i</w:t>
      </w:r>
      <w:r w:rsidRPr="006F7187">
        <w:rPr>
          <w:rFonts w:asciiTheme="minorHAnsi" w:eastAsia="Arial" w:hAnsiTheme="minorHAnsi" w:cs="Arial"/>
          <w:color w:val="221F1F"/>
          <w:spacing w:val="1"/>
          <w:w w:val="99"/>
          <w:position w:val="1"/>
        </w:rPr>
        <w:t>c</w:t>
      </w:r>
      <w:r w:rsidRPr="006F7187">
        <w:rPr>
          <w:rFonts w:asciiTheme="minorHAnsi" w:eastAsia="Arial" w:hAnsiTheme="minorHAnsi" w:cs="Arial"/>
          <w:color w:val="221F1F"/>
          <w:w w:val="99"/>
          <w:position w:val="1"/>
        </w:rPr>
        <w:t>h</w:t>
      </w:r>
      <w:r w:rsidRPr="006F7187">
        <w:rPr>
          <w:rFonts w:asciiTheme="minorHAnsi" w:eastAsia="Arial" w:hAnsiTheme="minorHAnsi" w:cs="Arial"/>
          <w:color w:val="221F1F"/>
          <w:spacing w:val="7"/>
          <w:position w:val="1"/>
        </w:rPr>
        <w:t xml:space="preserve"> </w:t>
      </w:r>
      <w:r w:rsidRPr="006F7187">
        <w:rPr>
          <w:rFonts w:asciiTheme="minorHAnsi" w:eastAsia="Arial" w:hAnsiTheme="minorHAnsi" w:cs="Arial"/>
          <w:color w:val="221F1F"/>
          <w:spacing w:val="-1"/>
          <w:w w:val="99"/>
          <w:position w:val="1"/>
        </w:rPr>
        <w:t>i</w:t>
      </w:r>
      <w:r w:rsidRPr="006F7187">
        <w:rPr>
          <w:rFonts w:asciiTheme="minorHAnsi" w:eastAsia="Arial" w:hAnsiTheme="minorHAnsi" w:cs="Arial"/>
          <w:color w:val="221F1F"/>
          <w:w w:val="99"/>
          <w:position w:val="1"/>
        </w:rPr>
        <w:t>s</w:t>
      </w:r>
      <w:r w:rsidRPr="006F7187">
        <w:rPr>
          <w:rFonts w:asciiTheme="minorHAnsi" w:eastAsia="Arial" w:hAnsiTheme="minorHAnsi" w:cs="Arial"/>
          <w:color w:val="221F1F"/>
          <w:spacing w:val="6"/>
          <w:position w:val="1"/>
        </w:rPr>
        <w:t xml:space="preserve"> </w:t>
      </w:r>
      <w:r w:rsidRPr="006F7187">
        <w:rPr>
          <w:rFonts w:asciiTheme="minorHAnsi" w:eastAsia="Arial" w:hAnsiTheme="minorHAnsi" w:cs="Arial"/>
          <w:color w:val="221F1F"/>
          <w:w w:val="99"/>
          <w:position w:val="1"/>
        </w:rPr>
        <w:t>a</w:t>
      </w:r>
      <w:r w:rsidRPr="006F7187">
        <w:rPr>
          <w:rFonts w:asciiTheme="minorHAnsi" w:eastAsia="Arial" w:hAnsiTheme="minorHAnsi" w:cs="Arial"/>
          <w:color w:val="221F1F"/>
          <w:spacing w:val="-1"/>
          <w:w w:val="99"/>
          <w:position w:val="1"/>
        </w:rPr>
        <w:t>v</w:t>
      </w:r>
      <w:r w:rsidRPr="006F7187">
        <w:rPr>
          <w:rFonts w:asciiTheme="minorHAnsi" w:eastAsia="Arial" w:hAnsiTheme="minorHAnsi" w:cs="Arial"/>
          <w:color w:val="221F1F"/>
          <w:spacing w:val="2"/>
          <w:w w:val="99"/>
          <w:position w:val="1"/>
        </w:rPr>
        <w:t>a</w:t>
      </w:r>
      <w:r w:rsidRPr="006F7187">
        <w:rPr>
          <w:rFonts w:asciiTheme="minorHAnsi" w:eastAsia="Arial" w:hAnsiTheme="minorHAnsi" w:cs="Arial"/>
          <w:color w:val="221F1F"/>
          <w:spacing w:val="-1"/>
          <w:w w:val="99"/>
          <w:position w:val="1"/>
        </w:rPr>
        <w:t>i</w:t>
      </w:r>
      <w:r w:rsidRPr="006F7187">
        <w:rPr>
          <w:rFonts w:asciiTheme="minorHAnsi" w:eastAsia="Arial" w:hAnsiTheme="minorHAnsi" w:cs="Arial"/>
          <w:color w:val="221F1F"/>
          <w:spacing w:val="1"/>
          <w:w w:val="99"/>
          <w:position w:val="1"/>
        </w:rPr>
        <w:t>l</w:t>
      </w:r>
      <w:r w:rsidRPr="006F7187">
        <w:rPr>
          <w:rFonts w:asciiTheme="minorHAnsi" w:eastAsia="Arial" w:hAnsiTheme="minorHAnsi" w:cs="Arial"/>
          <w:color w:val="221F1F"/>
          <w:w w:val="99"/>
          <w:position w:val="1"/>
        </w:rPr>
        <w:t>ab</w:t>
      </w:r>
      <w:r w:rsidRPr="006F7187">
        <w:rPr>
          <w:rFonts w:asciiTheme="minorHAnsi" w:eastAsia="Arial" w:hAnsiTheme="minorHAnsi" w:cs="Arial"/>
          <w:color w:val="221F1F"/>
          <w:spacing w:val="1"/>
          <w:w w:val="99"/>
          <w:position w:val="1"/>
        </w:rPr>
        <w:t>l</w:t>
      </w:r>
      <w:r w:rsidRPr="006F7187">
        <w:rPr>
          <w:rFonts w:asciiTheme="minorHAnsi" w:eastAsia="Arial" w:hAnsiTheme="minorHAnsi" w:cs="Arial"/>
          <w:color w:val="221F1F"/>
          <w:w w:val="99"/>
          <w:position w:val="1"/>
        </w:rPr>
        <w:t>e</w:t>
      </w:r>
      <w:r w:rsidRPr="006F7187">
        <w:rPr>
          <w:rFonts w:asciiTheme="minorHAnsi" w:eastAsia="Arial" w:hAnsiTheme="minorHAnsi" w:cs="Arial"/>
          <w:color w:val="221F1F"/>
          <w:spacing w:val="4"/>
          <w:position w:val="1"/>
        </w:rPr>
        <w:t xml:space="preserve"> </w:t>
      </w:r>
      <w:r w:rsidR="002278D0">
        <w:rPr>
          <w:rFonts w:asciiTheme="minorHAnsi" w:eastAsia="Arial" w:hAnsiTheme="minorHAnsi" w:cs="Arial"/>
          <w:color w:val="221F1F"/>
          <w:spacing w:val="2"/>
          <w:w w:val="99"/>
          <w:position w:val="1"/>
        </w:rPr>
        <w:t>on the</w:t>
      </w:r>
      <w:r w:rsidRPr="006F7187">
        <w:rPr>
          <w:rFonts w:asciiTheme="minorHAnsi" w:eastAsia="Arial" w:hAnsiTheme="minorHAnsi" w:cs="Arial"/>
          <w:color w:val="221F1F"/>
          <w:spacing w:val="5"/>
          <w:position w:val="1"/>
        </w:rPr>
        <w:t xml:space="preserve"> </w:t>
      </w:r>
      <w:r w:rsidRPr="006F7187">
        <w:rPr>
          <w:rFonts w:asciiTheme="minorHAnsi" w:eastAsia="Arial" w:hAnsiTheme="minorHAnsi" w:cs="Arial"/>
          <w:color w:val="0000FF"/>
          <w:spacing w:val="-40"/>
          <w:w w:val="99"/>
          <w:u w:val="single" w:color="0000FF"/>
        </w:rPr>
        <w:t xml:space="preserve"> </w:t>
      </w:r>
      <w:hyperlink r:id="rId8" w:history="1">
        <w:r w:rsidR="002278D0" w:rsidRPr="00293A23">
          <w:rPr>
            <w:rStyle w:val="Hyperlink"/>
            <w:rFonts w:asciiTheme="minorHAnsi" w:eastAsia="Arial" w:hAnsiTheme="minorHAnsi" w:cs="Arial"/>
            <w:w w:val="99"/>
          </w:rPr>
          <w:t>City Services website</w:t>
        </w:r>
      </w:hyperlink>
      <w:r w:rsidR="002278D0">
        <w:rPr>
          <w:rFonts w:asciiTheme="minorHAnsi" w:eastAsia="Arial" w:hAnsiTheme="minorHAnsi" w:cs="Arial"/>
          <w:color w:val="0000FF"/>
          <w:w w:val="99"/>
          <w:u w:val="single" w:color="0000FF"/>
        </w:rPr>
        <w:t>.</w:t>
      </w:r>
      <w:r w:rsidR="00534697">
        <w:rPr>
          <w:rFonts w:asciiTheme="minorHAnsi" w:eastAsia="Arial" w:hAnsiTheme="minorHAnsi" w:cs="Arial"/>
          <w:color w:val="0000FF"/>
          <w:w w:val="99"/>
          <w:u w:val="single" w:color="0000FF"/>
        </w:rPr>
        <w:t xml:space="preserve"> </w:t>
      </w:r>
    </w:p>
    <w:p w14:paraId="0A5EC6D7" w14:textId="77777777" w:rsidR="006E539C" w:rsidRPr="00965691" w:rsidRDefault="006E539C">
      <w:pPr>
        <w:spacing w:line="200" w:lineRule="exact"/>
        <w:rPr>
          <w:sz w:val="14"/>
          <w:szCs w:val="14"/>
        </w:rPr>
      </w:pPr>
    </w:p>
    <w:p w14:paraId="70FECE90" w14:textId="77777777" w:rsidR="006E539C" w:rsidRPr="00965691" w:rsidRDefault="006E539C">
      <w:pPr>
        <w:spacing w:before="2" w:line="240" w:lineRule="exact"/>
        <w:rPr>
          <w:sz w:val="16"/>
          <w:szCs w:val="16"/>
        </w:rPr>
        <w:sectPr w:rsidR="006E539C" w:rsidRPr="00965691" w:rsidSect="00965691">
          <w:pgSz w:w="11940" w:h="16860"/>
          <w:pgMar w:top="142" w:right="240" w:bottom="280" w:left="180" w:header="720" w:footer="720" w:gutter="0"/>
          <w:cols w:space="720"/>
        </w:sectPr>
      </w:pPr>
    </w:p>
    <w:p w14:paraId="7A476DCF" w14:textId="77777777" w:rsidR="006E539C" w:rsidRPr="002278D0" w:rsidRDefault="00C11296" w:rsidP="002278D0">
      <w:pPr>
        <w:pStyle w:val="Heading2"/>
      </w:pPr>
      <w:r w:rsidRPr="002278D0">
        <w:t>1. The Applicant</w:t>
      </w:r>
    </w:p>
    <w:p w14:paraId="214C9603" w14:textId="3BE6E75F" w:rsidR="006E539C" w:rsidRPr="00534697" w:rsidRDefault="00AC30FA">
      <w:pPr>
        <w:spacing w:before="97"/>
        <w:ind w:left="12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5C5E89C6">
          <v:group id="_x0000_s1125" alt="" style="position:absolute;left:0;text-align:left;margin-left:15.05pt;margin-top:16.3pt;width:77.65pt;height:19.8pt;z-index:-251679744;mso-position-horizontal-relative:page" coordorigin="301,326" coordsize="1553,396">
            <v:shape id="_x0000_s1126" alt="" style="position:absolute;left:301;top:326;width:1553;height:396" coordorigin="301,326" coordsize="1553,396" path="m301,722r1553,l1854,326r-1553,l301,722xe" filled="f" strokeweight=".6pt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 w14:anchorId="53DE4089">
          <v:group id="_x0000_s1123" alt="" style="position:absolute;left:0;text-align:left;margin-left:103.05pt;margin-top:16.3pt;width:187.45pt;height:19.8pt;z-index:-251678720;mso-position-horizontal-relative:page" coordorigin="2061,326" coordsize="3749,396">
            <v:shape id="_x0000_s1124" alt="" style="position:absolute;left:2061;top:326;width:3749;height:396" coordorigin="2061,326" coordsize="3749,396" path="m2061,722r3749,l5810,326r-3749,l2061,722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3"/>
        </w:rPr>
        <w:t>T</w:t>
      </w:r>
      <w:r w:rsidR="00C11296" w:rsidRPr="00534697">
        <w:rPr>
          <w:rFonts w:asciiTheme="minorHAnsi" w:eastAsia="Arial" w:hAnsiTheme="minorHAnsi" w:cs="Arial"/>
          <w:spacing w:val="-1"/>
        </w:rPr>
        <w:t>i</w:t>
      </w:r>
      <w:r w:rsidR="00C11296" w:rsidRPr="00534697">
        <w:rPr>
          <w:rFonts w:asciiTheme="minorHAnsi" w:eastAsia="Arial" w:hAnsiTheme="minorHAnsi" w:cs="Arial"/>
        </w:rPr>
        <w:t>t</w:t>
      </w:r>
      <w:r w:rsidR="00C11296" w:rsidRPr="00534697">
        <w:rPr>
          <w:rFonts w:asciiTheme="minorHAnsi" w:eastAsia="Arial" w:hAnsiTheme="minorHAnsi" w:cs="Arial"/>
          <w:spacing w:val="-1"/>
        </w:rPr>
        <w:t>l</w:t>
      </w:r>
      <w:r w:rsidR="00C11296" w:rsidRPr="00534697">
        <w:rPr>
          <w:rFonts w:asciiTheme="minorHAnsi" w:eastAsia="Arial" w:hAnsiTheme="minorHAnsi" w:cs="Arial"/>
        </w:rPr>
        <w:t>e</w:t>
      </w:r>
      <w:r w:rsidR="00C11296" w:rsidRPr="00534697">
        <w:rPr>
          <w:rFonts w:asciiTheme="minorHAnsi" w:eastAsia="Arial" w:hAnsiTheme="minorHAnsi" w:cs="Arial"/>
          <w:spacing w:val="-7"/>
        </w:rPr>
        <w:t xml:space="preserve"> </w:t>
      </w:r>
      <w:r w:rsidR="00C11296" w:rsidRPr="00534697">
        <w:rPr>
          <w:rFonts w:asciiTheme="minorHAnsi" w:eastAsia="Arial" w:hAnsiTheme="minorHAnsi" w:cs="Arial"/>
          <w:i/>
          <w:spacing w:val="1"/>
        </w:rPr>
        <w:t>(</w:t>
      </w:r>
      <w:r w:rsidR="00C11296" w:rsidRPr="00534697">
        <w:rPr>
          <w:rFonts w:asciiTheme="minorHAnsi" w:eastAsia="Arial" w:hAnsiTheme="minorHAnsi" w:cs="Arial"/>
          <w:i/>
        </w:rPr>
        <w:t>e.</w:t>
      </w:r>
      <w:r w:rsidR="00C11296" w:rsidRPr="00534697">
        <w:rPr>
          <w:rFonts w:asciiTheme="minorHAnsi" w:eastAsia="Arial" w:hAnsiTheme="minorHAnsi" w:cs="Arial"/>
          <w:i/>
          <w:spacing w:val="2"/>
        </w:rPr>
        <w:t>g</w:t>
      </w:r>
      <w:r w:rsidR="00C11296" w:rsidRPr="00534697">
        <w:rPr>
          <w:rFonts w:asciiTheme="minorHAnsi" w:eastAsia="Arial" w:hAnsiTheme="minorHAnsi" w:cs="Arial"/>
          <w:i/>
        </w:rPr>
        <w:t>.</w:t>
      </w:r>
      <w:r w:rsidR="00C11296" w:rsidRPr="00534697">
        <w:rPr>
          <w:rFonts w:asciiTheme="minorHAnsi" w:eastAsia="Arial" w:hAnsiTheme="minorHAnsi" w:cs="Arial"/>
          <w:i/>
          <w:spacing w:val="-11"/>
        </w:rPr>
        <w:t xml:space="preserve"> </w:t>
      </w:r>
      <w:proofErr w:type="spellStart"/>
      <w:r w:rsidR="00C11296" w:rsidRPr="00534697">
        <w:rPr>
          <w:rFonts w:asciiTheme="minorHAnsi" w:eastAsia="Arial" w:hAnsiTheme="minorHAnsi" w:cs="Arial"/>
          <w:i/>
          <w:spacing w:val="-3"/>
        </w:rPr>
        <w:t>M</w:t>
      </w:r>
      <w:r w:rsidR="00C11296" w:rsidRPr="00534697">
        <w:rPr>
          <w:rFonts w:asciiTheme="minorHAnsi" w:eastAsia="Arial" w:hAnsiTheme="minorHAnsi" w:cs="Arial"/>
          <w:i/>
          <w:spacing w:val="1"/>
        </w:rPr>
        <w:t>r</w:t>
      </w:r>
      <w:proofErr w:type="spellEnd"/>
      <w:r w:rsidR="00C11296" w:rsidRPr="00534697">
        <w:rPr>
          <w:rFonts w:asciiTheme="minorHAnsi" w:eastAsia="Arial" w:hAnsiTheme="minorHAnsi" w:cs="Arial"/>
          <w:i/>
        </w:rPr>
        <w:t>,</w:t>
      </w:r>
      <w:r w:rsidR="00C11296" w:rsidRPr="00534697">
        <w:rPr>
          <w:rFonts w:asciiTheme="minorHAnsi" w:eastAsia="Arial" w:hAnsiTheme="minorHAnsi" w:cs="Arial"/>
          <w:i/>
          <w:spacing w:val="11"/>
        </w:rPr>
        <w:t xml:space="preserve"> </w:t>
      </w:r>
      <w:proofErr w:type="spellStart"/>
      <w:proofErr w:type="gramStart"/>
      <w:r w:rsidR="00C11296" w:rsidRPr="00534697">
        <w:rPr>
          <w:rFonts w:asciiTheme="minorHAnsi" w:eastAsia="Arial" w:hAnsiTheme="minorHAnsi" w:cs="Arial"/>
          <w:i/>
          <w:spacing w:val="-3"/>
        </w:rPr>
        <w:t>M</w:t>
      </w:r>
      <w:r w:rsidR="00C11296" w:rsidRPr="00534697">
        <w:rPr>
          <w:rFonts w:asciiTheme="minorHAnsi" w:eastAsia="Arial" w:hAnsiTheme="minorHAnsi" w:cs="Arial"/>
          <w:i/>
          <w:spacing w:val="1"/>
        </w:rPr>
        <w:t>rs</w:t>
      </w:r>
      <w:proofErr w:type="spellEnd"/>
      <w:r w:rsidR="00C11296" w:rsidRPr="00534697">
        <w:rPr>
          <w:rFonts w:asciiTheme="minorHAnsi" w:eastAsia="Arial" w:hAnsiTheme="minorHAnsi" w:cs="Arial"/>
          <w:i/>
        </w:rPr>
        <w:t>)</w:t>
      </w:r>
      <w:r w:rsidR="00C11296" w:rsidRPr="00534697">
        <w:rPr>
          <w:rFonts w:asciiTheme="minorHAnsi" w:eastAsia="Arial" w:hAnsiTheme="minorHAnsi" w:cs="Arial"/>
          <w:i/>
          <w:spacing w:val="51"/>
        </w:rPr>
        <w:t xml:space="preserve"> </w:t>
      </w:r>
      <w:r w:rsidR="009043C6">
        <w:rPr>
          <w:rFonts w:asciiTheme="minorHAnsi" w:eastAsia="Arial" w:hAnsiTheme="minorHAnsi" w:cs="Arial"/>
          <w:i/>
          <w:spacing w:val="51"/>
        </w:rPr>
        <w:t xml:space="preserve">  </w:t>
      </w:r>
      <w:proofErr w:type="gramEnd"/>
      <w:r w:rsidR="00C11296" w:rsidRPr="00534697">
        <w:rPr>
          <w:rFonts w:asciiTheme="minorHAnsi" w:eastAsia="Arial" w:hAnsiTheme="minorHAnsi" w:cs="Arial"/>
          <w:spacing w:val="1"/>
        </w:rPr>
        <w:t>F</w:t>
      </w:r>
      <w:r w:rsidR="00C11296" w:rsidRPr="00534697">
        <w:rPr>
          <w:rFonts w:asciiTheme="minorHAnsi" w:eastAsia="Arial" w:hAnsiTheme="minorHAnsi" w:cs="Arial"/>
          <w:spacing w:val="-1"/>
        </w:rPr>
        <w:t>i</w:t>
      </w:r>
      <w:r w:rsidR="00C11296" w:rsidRPr="00534697">
        <w:rPr>
          <w:rFonts w:asciiTheme="minorHAnsi" w:eastAsia="Arial" w:hAnsiTheme="minorHAnsi" w:cs="Arial"/>
          <w:spacing w:val="1"/>
        </w:rPr>
        <w:t>rs</w:t>
      </w:r>
      <w:r w:rsidR="00C11296" w:rsidRPr="00534697">
        <w:rPr>
          <w:rFonts w:asciiTheme="minorHAnsi" w:eastAsia="Arial" w:hAnsiTheme="minorHAnsi" w:cs="Arial"/>
        </w:rPr>
        <w:t>t</w:t>
      </w:r>
      <w:r w:rsidR="00C11296" w:rsidRPr="00534697">
        <w:rPr>
          <w:rFonts w:asciiTheme="minorHAnsi" w:eastAsia="Arial" w:hAnsiTheme="minorHAnsi" w:cs="Arial"/>
          <w:spacing w:val="3"/>
        </w:rPr>
        <w:t xml:space="preserve"> </w:t>
      </w:r>
      <w:r w:rsidR="002278D0">
        <w:rPr>
          <w:rFonts w:asciiTheme="minorHAnsi" w:eastAsia="Arial" w:hAnsiTheme="minorHAnsi" w:cs="Arial"/>
        </w:rPr>
        <w:t>n</w:t>
      </w:r>
      <w:r w:rsidR="00C11296" w:rsidRPr="00534697">
        <w:rPr>
          <w:rFonts w:asciiTheme="minorHAnsi" w:eastAsia="Arial" w:hAnsiTheme="minorHAnsi" w:cs="Arial"/>
          <w:spacing w:val="2"/>
        </w:rPr>
        <w:t>a</w:t>
      </w:r>
      <w:r w:rsidR="00C11296" w:rsidRPr="00534697">
        <w:rPr>
          <w:rFonts w:asciiTheme="minorHAnsi" w:eastAsia="Arial" w:hAnsiTheme="minorHAnsi" w:cs="Arial"/>
          <w:spacing w:val="4"/>
        </w:rPr>
        <w:t>m</w:t>
      </w:r>
      <w:r w:rsidR="00C11296" w:rsidRPr="00534697">
        <w:rPr>
          <w:rFonts w:asciiTheme="minorHAnsi" w:eastAsia="Arial" w:hAnsiTheme="minorHAnsi" w:cs="Arial"/>
        </w:rPr>
        <w:t>e</w:t>
      </w:r>
    </w:p>
    <w:p w14:paraId="1223B5A7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7EFC82DC" w14:textId="77777777" w:rsidR="006E539C" w:rsidRPr="00534697" w:rsidRDefault="006E539C">
      <w:pPr>
        <w:spacing w:before="10" w:line="280" w:lineRule="exact"/>
        <w:rPr>
          <w:rFonts w:asciiTheme="minorHAnsi" w:hAnsiTheme="minorHAnsi"/>
          <w:sz w:val="28"/>
          <w:szCs w:val="28"/>
        </w:rPr>
      </w:pPr>
    </w:p>
    <w:p w14:paraId="38351ECB" w14:textId="77777777" w:rsidR="006E539C" w:rsidRPr="00534697" w:rsidRDefault="00AC30FA">
      <w:pPr>
        <w:ind w:left="12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1C1F702E">
          <v:group id="_x0000_s1121" alt="" style="position:absolute;left:0;text-align:left;margin-left:15.05pt;margin-top:11.45pt;width:275.45pt;height:19.8pt;z-index:-251677696;mso-position-horizontal-relative:page" coordorigin="301,229" coordsize="5509,396">
            <v:shape id="_x0000_s1122" alt="" style="position:absolute;left:301;top:229;width:5509;height:396" coordorigin="301,229" coordsize="5509,396" path="m301,625r5509,l5810,229r-5509,l301,625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3"/>
        </w:rPr>
        <w:t>C</w:t>
      </w:r>
      <w:r w:rsidR="00C11296" w:rsidRPr="00534697">
        <w:rPr>
          <w:rFonts w:asciiTheme="minorHAnsi" w:eastAsia="Arial" w:hAnsiTheme="minorHAnsi" w:cs="Arial"/>
        </w:rPr>
        <w:t>o</w:t>
      </w:r>
      <w:r w:rsidR="00C11296" w:rsidRPr="00534697">
        <w:rPr>
          <w:rFonts w:asciiTheme="minorHAnsi" w:eastAsia="Arial" w:hAnsiTheme="minorHAnsi" w:cs="Arial"/>
          <w:spacing w:val="4"/>
        </w:rPr>
        <w:t>m</w:t>
      </w:r>
      <w:r w:rsidR="00C11296" w:rsidRPr="00534697">
        <w:rPr>
          <w:rFonts w:asciiTheme="minorHAnsi" w:eastAsia="Arial" w:hAnsiTheme="minorHAnsi" w:cs="Arial"/>
        </w:rPr>
        <w:t>p</w:t>
      </w:r>
      <w:r w:rsidR="00C11296" w:rsidRPr="00534697">
        <w:rPr>
          <w:rFonts w:asciiTheme="minorHAnsi" w:eastAsia="Arial" w:hAnsiTheme="minorHAnsi" w:cs="Arial"/>
          <w:spacing w:val="2"/>
        </w:rPr>
        <w:t>a</w:t>
      </w:r>
      <w:r w:rsidR="00C11296" w:rsidRPr="00534697">
        <w:rPr>
          <w:rFonts w:asciiTheme="minorHAnsi" w:eastAsia="Arial" w:hAnsiTheme="minorHAnsi" w:cs="Arial"/>
          <w:spacing w:val="4"/>
        </w:rPr>
        <w:t>n</w:t>
      </w:r>
      <w:r w:rsidR="00C11296" w:rsidRPr="00534697">
        <w:rPr>
          <w:rFonts w:asciiTheme="minorHAnsi" w:eastAsia="Arial" w:hAnsiTheme="minorHAnsi" w:cs="Arial"/>
        </w:rPr>
        <w:t>y</w:t>
      </w:r>
    </w:p>
    <w:p w14:paraId="68EB28BC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086B015" w14:textId="77777777" w:rsidR="006E539C" w:rsidRPr="00534697" w:rsidRDefault="006E539C">
      <w:pPr>
        <w:spacing w:before="10" w:line="280" w:lineRule="exact"/>
        <w:rPr>
          <w:rFonts w:asciiTheme="minorHAnsi" w:hAnsiTheme="minorHAnsi"/>
          <w:sz w:val="28"/>
          <w:szCs w:val="28"/>
        </w:rPr>
      </w:pPr>
    </w:p>
    <w:p w14:paraId="6A1DCBCD" w14:textId="7126099F" w:rsidR="006E539C" w:rsidRPr="00534697" w:rsidRDefault="00C11296">
      <w:pPr>
        <w:ind w:left="120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-1"/>
        </w:rPr>
        <w:t>S</w:t>
      </w:r>
      <w:r w:rsidRPr="00534697">
        <w:rPr>
          <w:rFonts w:asciiTheme="minorHAnsi" w:eastAsia="Arial" w:hAnsiTheme="minorHAnsi" w:cs="Arial"/>
        </w:rPr>
        <w:t>t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eet</w:t>
      </w:r>
      <w:r w:rsidRPr="00534697">
        <w:rPr>
          <w:rFonts w:asciiTheme="minorHAnsi" w:eastAsia="Arial" w:hAnsiTheme="minorHAnsi" w:cs="Arial"/>
          <w:spacing w:val="4"/>
        </w:rPr>
        <w:t xml:space="preserve"> </w:t>
      </w:r>
      <w:r w:rsidR="002278D0">
        <w:rPr>
          <w:rFonts w:asciiTheme="minorHAnsi" w:eastAsia="Arial" w:hAnsiTheme="minorHAnsi" w:cs="Arial"/>
          <w:spacing w:val="-1"/>
        </w:rPr>
        <w:t>a</w:t>
      </w:r>
      <w:r w:rsidRPr="00534697">
        <w:rPr>
          <w:rFonts w:asciiTheme="minorHAnsi" w:eastAsia="Arial" w:hAnsiTheme="minorHAnsi" w:cs="Arial"/>
        </w:rPr>
        <w:t>dd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s</w:t>
      </w:r>
    </w:p>
    <w:p w14:paraId="14205DD4" w14:textId="77777777" w:rsidR="006E539C" w:rsidRPr="00534697" w:rsidRDefault="00AC30FA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 w14:anchorId="34B3C484">
          <v:group id="_x0000_s1118" alt="" style="position:absolute;margin-left:14.2pt;margin-top:.7pt;width:565.15pt;height:38.35pt;z-index:-251670528;mso-position-horizontal-relative:page" coordorigin="284,-501" coordsize="11303,840">
            <v:shape id="_x0000_s1119" alt="" style="position:absolute;left:301;top:-495;width:11280;height:828" coordorigin="301,-495" coordsize="11280,828" path="m301,333r11280,l11581,-495r-11280,l301,333xe" filled="f" strokeweight=".6pt">
              <v:path arrowok="t"/>
            </v:shape>
            <v:shape id="_x0000_s1120" alt="" style="position:absolute;left:287;top:-105;width:11267;height:0" coordorigin="287,-105" coordsize="11267,0" path="m287,-105r11267,e" filled="f" strokeweight=".3pt">
              <v:path arrowok="t"/>
            </v:shape>
            <w10:wrap anchorx="page"/>
          </v:group>
        </w:pict>
      </w:r>
    </w:p>
    <w:p w14:paraId="38BC4623" w14:textId="77777777" w:rsidR="006E539C" w:rsidRPr="00534697" w:rsidRDefault="006E539C">
      <w:pPr>
        <w:spacing w:before="10" w:line="280" w:lineRule="exact"/>
        <w:rPr>
          <w:rFonts w:asciiTheme="minorHAnsi" w:hAnsiTheme="minorHAnsi"/>
          <w:sz w:val="28"/>
          <w:szCs w:val="28"/>
        </w:rPr>
      </w:pPr>
    </w:p>
    <w:p w14:paraId="29DB886E" w14:textId="77777777" w:rsidR="006E539C" w:rsidRPr="00534697" w:rsidRDefault="00C11296">
      <w:pPr>
        <w:ind w:left="219" w:right="2680"/>
        <w:jc w:val="center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2"/>
          <w:w w:val="99"/>
        </w:rPr>
        <w:t>Sub</w:t>
      </w:r>
      <w:r w:rsidRPr="00534697">
        <w:rPr>
          <w:rFonts w:asciiTheme="minorHAnsi" w:eastAsia="Arial" w:hAnsiTheme="minorHAnsi" w:cs="Arial"/>
          <w:w w:val="99"/>
        </w:rPr>
        <w:t>u</w:t>
      </w:r>
      <w:r w:rsidRPr="00534697">
        <w:rPr>
          <w:rFonts w:asciiTheme="minorHAnsi" w:eastAsia="Arial" w:hAnsiTheme="minorHAnsi" w:cs="Arial"/>
          <w:spacing w:val="1"/>
          <w:w w:val="99"/>
        </w:rPr>
        <w:t>r</w:t>
      </w:r>
      <w:r w:rsidRPr="00534697">
        <w:rPr>
          <w:rFonts w:asciiTheme="minorHAnsi" w:eastAsia="Arial" w:hAnsiTheme="minorHAnsi" w:cs="Arial"/>
          <w:w w:val="99"/>
        </w:rPr>
        <w:t>b</w:t>
      </w:r>
    </w:p>
    <w:p w14:paraId="660DA406" w14:textId="77777777" w:rsidR="007745B5" w:rsidRPr="00534697" w:rsidRDefault="007745B5" w:rsidP="007745B5">
      <w:pPr>
        <w:spacing w:line="220" w:lineRule="exact"/>
        <w:ind w:right="-50"/>
        <w:rPr>
          <w:rFonts w:asciiTheme="minorHAnsi" w:hAnsiTheme="minorHAnsi"/>
          <w:sz w:val="24"/>
          <w:szCs w:val="24"/>
        </w:rPr>
      </w:pPr>
    </w:p>
    <w:p w14:paraId="345A5FA2" w14:textId="77777777" w:rsidR="007745B5" w:rsidRPr="00534697" w:rsidRDefault="007745B5" w:rsidP="007745B5">
      <w:pPr>
        <w:spacing w:line="220" w:lineRule="exact"/>
        <w:ind w:right="-50"/>
        <w:rPr>
          <w:rFonts w:asciiTheme="minorHAnsi" w:eastAsia="Arial" w:hAnsiTheme="minorHAnsi" w:cs="Arial"/>
          <w:i/>
          <w:position w:val="-1"/>
        </w:rPr>
      </w:pPr>
      <w:r w:rsidRPr="00534697">
        <w:rPr>
          <w:rFonts w:asciiTheme="minorHAnsi" w:eastAsia="Arial" w:hAnsiTheme="minorHAnsi" w:cs="Arial"/>
          <w:spacing w:val="-1"/>
          <w:position w:val="-1"/>
        </w:rPr>
        <w:t xml:space="preserve">   P</w:t>
      </w:r>
      <w:r w:rsidRPr="00534697">
        <w:rPr>
          <w:rFonts w:asciiTheme="minorHAnsi" w:eastAsia="Arial" w:hAnsiTheme="minorHAnsi" w:cs="Arial"/>
          <w:position w:val="-1"/>
        </w:rPr>
        <w:t>o</w:t>
      </w:r>
      <w:r w:rsidRPr="00534697">
        <w:rPr>
          <w:rFonts w:asciiTheme="minorHAnsi" w:eastAsia="Arial" w:hAnsiTheme="minorHAnsi" w:cs="Arial"/>
          <w:spacing w:val="1"/>
          <w:position w:val="-1"/>
        </w:rPr>
        <w:t>s</w:t>
      </w:r>
      <w:r w:rsidRPr="00534697">
        <w:rPr>
          <w:rFonts w:asciiTheme="minorHAnsi" w:eastAsia="Arial" w:hAnsiTheme="minorHAnsi" w:cs="Arial"/>
          <w:position w:val="-1"/>
        </w:rPr>
        <w:t>t</w:t>
      </w:r>
      <w:r w:rsidRPr="00534697">
        <w:rPr>
          <w:rFonts w:asciiTheme="minorHAnsi" w:eastAsia="Arial" w:hAnsiTheme="minorHAnsi" w:cs="Arial"/>
          <w:spacing w:val="2"/>
          <w:position w:val="-1"/>
        </w:rPr>
        <w:t>a</w:t>
      </w:r>
      <w:r w:rsidRPr="00534697">
        <w:rPr>
          <w:rFonts w:asciiTheme="minorHAnsi" w:eastAsia="Arial" w:hAnsiTheme="minorHAnsi" w:cs="Arial"/>
          <w:position w:val="-1"/>
        </w:rPr>
        <w:t xml:space="preserve">l </w:t>
      </w:r>
      <w:r w:rsidRPr="00534697">
        <w:rPr>
          <w:rFonts w:asciiTheme="minorHAnsi" w:eastAsia="Arial" w:hAnsiTheme="minorHAnsi" w:cs="Arial"/>
          <w:spacing w:val="-1"/>
          <w:position w:val="-1"/>
        </w:rPr>
        <w:t>A</w:t>
      </w:r>
      <w:r w:rsidRPr="00534697">
        <w:rPr>
          <w:rFonts w:asciiTheme="minorHAnsi" w:eastAsia="Arial" w:hAnsiTheme="minorHAnsi" w:cs="Arial"/>
          <w:spacing w:val="2"/>
          <w:position w:val="-1"/>
        </w:rPr>
        <w:t>d</w:t>
      </w:r>
      <w:r w:rsidRPr="00534697">
        <w:rPr>
          <w:rFonts w:asciiTheme="minorHAnsi" w:eastAsia="Arial" w:hAnsiTheme="minorHAnsi" w:cs="Arial"/>
          <w:position w:val="-1"/>
        </w:rPr>
        <w:t>d</w:t>
      </w:r>
      <w:r w:rsidRPr="00534697">
        <w:rPr>
          <w:rFonts w:asciiTheme="minorHAnsi" w:eastAsia="Arial" w:hAnsiTheme="minorHAnsi" w:cs="Arial"/>
          <w:spacing w:val="1"/>
          <w:position w:val="-1"/>
        </w:rPr>
        <w:t>r</w:t>
      </w:r>
      <w:r w:rsidRPr="00534697">
        <w:rPr>
          <w:rFonts w:asciiTheme="minorHAnsi" w:eastAsia="Arial" w:hAnsiTheme="minorHAnsi" w:cs="Arial"/>
          <w:position w:val="-1"/>
        </w:rPr>
        <w:t>e</w:t>
      </w:r>
      <w:r w:rsidRPr="00534697">
        <w:rPr>
          <w:rFonts w:asciiTheme="minorHAnsi" w:eastAsia="Arial" w:hAnsiTheme="minorHAnsi" w:cs="Arial"/>
          <w:spacing w:val="1"/>
          <w:position w:val="-1"/>
        </w:rPr>
        <w:t>s</w:t>
      </w:r>
      <w:r w:rsidRPr="00534697">
        <w:rPr>
          <w:rFonts w:asciiTheme="minorHAnsi" w:eastAsia="Arial" w:hAnsiTheme="minorHAnsi" w:cs="Arial"/>
          <w:position w:val="-1"/>
        </w:rPr>
        <w:t>s</w:t>
      </w:r>
      <w:r w:rsidRPr="00534697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534697">
        <w:rPr>
          <w:rFonts w:asciiTheme="minorHAnsi" w:eastAsia="Arial" w:hAnsiTheme="minorHAnsi" w:cs="Arial"/>
          <w:i/>
          <w:spacing w:val="1"/>
          <w:position w:val="-1"/>
        </w:rPr>
        <w:t>(</w:t>
      </w:r>
      <w:r w:rsidRPr="00534697">
        <w:rPr>
          <w:rFonts w:asciiTheme="minorHAnsi" w:eastAsia="Arial" w:hAnsiTheme="minorHAnsi" w:cs="Arial"/>
          <w:i/>
          <w:spacing w:val="-1"/>
          <w:position w:val="-1"/>
        </w:rPr>
        <w:t>i</w:t>
      </w:r>
      <w:r w:rsidRPr="00534697">
        <w:rPr>
          <w:rFonts w:asciiTheme="minorHAnsi" w:eastAsia="Arial" w:hAnsiTheme="minorHAnsi" w:cs="Arial"/>
          <w:i/>
          <w:position w:val="-1"/>
        </w:rPr>
        <w:t>f</w:t>
      </w:r>
      <w:r w:rsidRPr="00534697">
        <w:rPr>
          <w:rFonts w:asciiTheme="minorHAnsi" w:eastAsia="Arial" w:hAnsiTheme="minorHAnsi" w:cs="Arial"/>
          <w:i/>
          <w:spacing w:val="-10"/>
          <w:position w:val="-1"/>
        </w:rPr>
        <w:t xml:space="preserve"> </w:t>
      </w:r>
      <w:r w:rsidRPr="00534697">
        <w:rPr>
          <w:rFonts w:asciiTheme="minorHAnsi" w:eastAsia="Arial" w:hAnsiTheme="minorHAnsi" w:cs="Arial"/>
          <w:i/>
          <w:spacing w:val="2"/>
          <w:position w:val="-1"/>
        </w:rPr>
        <w:t>d</w:t>
      </w:r>
      <w:r w:rsidRPr="00534697">
        <w:rPr>
          <w:rFonts w:asciiTheme="minorHAnsi" w:eastAsia="Arial" w:hAnsiTheme="minorHAnsi" w:cs="Arial"/>
          <w:i/>
          <w:spacing w:val="-1"/>
          <w:position w:val="-1"/>
        </w:rPr>
        <w:t>i</w:t>
      </w:r>
      <w:r w:rsidRPr="00534697">
        <w:rPr>
          <w:rFonts w:asciiTheme="minorHAnsi" w:eastAsia="Arial" w:hAnsiTheme="minorHAnsi" w:cs="Arial"/>
          <w:i/>
          <w:position w:val="-1"/>
        </w:rPr>
        <w:t>ffe</w:t>
      </w:r>
      <w:r w:rsidRPr="00534697">
        <w:rPr>
          <w:rFonts w:asciiTheme="minorHAnsi" w:eastAsia="Arial" w:hAnsiTheme="minorHAnsi" w:cs="Arial"/>
          <w:i/>
          <w:spacing w:val="1"/>
          <w:position w:val="-1"/>
        </w:rPr>
        <w:t>r</w:t>
      </w:r>
      <w:r w:rsidRPr="00534697">
        <w:rPr>
          <w:rFonts w:asciiTheme="minorHAnsi" w:eastAsia="Arial" w:hAnsiTheme="minorHAnsi" w:cs="Arial"/>
          <w:i/>
          <w:spacing w:val="2"/>
          <w:position w:val="-1"/>
        </w:rPr>
        <w:t>e</w:t>
      </w:r>
      <w:r w:rsidRPr="00534697">
        <w:rPr>
          <w:rFonts w:asciiTheme="minorHAnsi" w:eastAsia="Arial" w:hAnsiTheme="minorHAnsi" w:cs="Arial"/>
          <w:i/>
          <w:position w:val="-1"/>
        </w:rPr>
        <w:t>nt</w:t>
      </w:r>
      <w:r w:rsidRPr="00534697">
        <w:rPr>
          <w:rFonts w:asciiTheme="minorHAnsi" w:eastAsia="Arial" w:hAnsiTheme="minorHAnsi" w:cs="Arial"/>
          <w:i/>
          <w:spacing w:val="7"/>
          <w:position w:val="-1"/>
        </w:rPr>
        <w:t xml:space="preserve"> </w:t>
      </w:r>
      <w:r w:rsidRPr="00534697">
        <w:rPr>
          <w:rFonts w:asciiTheme="minorHAnsi" w:eastAsia="Arial" w:hAnsiTheme="minorHAnsi" w:cs="Arial"/>
          <w:i/>
          <w:position w:val="-1"/>
        </w:rPr>
        <w:t>f</w:t>
      </w:r>
      <w:r w:rsidRPr="00534697">
        <w:rPr>
          <w:rFonts w:asciiTheme="minorHAnsi" w:eastAsia="Arial" w:hAnsiTheme="minorHAnsi" w:cs="Arial"/>
          <w:i/>
          <w:spacing w:val="1"/>
          <w:position w:val="-1"/>
        </w:rPr>
        <w:t>r</w:t>
      </w:r>
      <w:r w:rsidRPr="00534697">
        <w:rPr>
          <w:rFonts w:asciiTheme="minorHAnsi" w:eastAsia="Arial" w:hAnsiTheme="minorHAnsi" w:cs="Arial"/>
          <w:i/>
          <w:position w:val="-1"/>
        </w:rPr>
        <w:t>om</w:t>
      </w:r>
      <w:r w:rsidRPr="00534697">
        <w:rPr>
          <w:rFonts w:asciiTheme="minorHAnsi" w:eastAsia="Arial" w:hAnsiTheme="minorHAnsi" w:cs="Arial"/>
          <w:i/>
          <w:spacing w:val="10"/>
          <w:position w:val="-1"/>
        </w:rPr>
        <w:t xml:space="preserve"> </w:t>
      </w:r>
      <w:r w:rsidRPr="00534697">
        <w:rPr>
          <w:rFonts w:asciiTheme="minorHAnsi" w:eastAsia="Arial" w:hAnsiTheme="minorHAnsi" w:cs="Arial"/>
          <w:i/>
          <w:position w:val="-1"/>
        </w:rPr>
        <w:t>a</w:t>
      </w:r>
      <w:r w:rsidRPr="00534697">
        <w:rPr>
          <w:rFonts w:asciiTheme="minorHAnsi" w:eastAsia="Arial" w:hAnsiTheme="minorHAnsi" w:cs="Arial"/>
          <w:i/>
          <w:spacing w:val="2"/>
          <w:position w:val="-1"/>
        </w:rPr>
        <w:t>b</w:t>
      </w:r>
      <w:r w:rsidRPr="00534697">
        <w:rPr>
          <w:rFonts w:asciiTheme="minorHAnsi" w:eastAsia="Arial" w:hAnsiTheme="minorHAnsi" w:cs="Arial"/>
          <w:i/>
          <w:position w:val="-1"/>
        </w:rPr>
        <w:t>o</w:t>
      </w:r>
      <w:r w:rsidRPr="00534697">
        <w:rPr>
          <w:rFonts w:asciiTheme="minorHAnsi" w:eastAsia="Arial" w:hAnsiTheme="minorHAnsi" w:cs="Arial"/>
          <w:i/>
          <w:spacing w:val="1"/>
          <w:position w:val="-1"/>
        </w:rPr>
        <w:t>v</w:t>
      </w:r>
      <w:r w:rsidRPr="00534697">
        <w:rPr>
          <w:rFonts w:asciiTheme="minorHAnsi" w:eastAsia="Arial" w:hAnsiTheme="minorHAnsi" w:cs="Arial"/>
          <w:i/>
          <w:position w:val="-1"/>
        </w:rPr>
        <w:t>e)</w:t>
      </w:r>
    </w:p>
    <w:p w14:paraId="0A13A172" w14:textId="77777777" w:rsidR="007745B5" w:rsidRPr="00534697" w:rsidRDefault="007745B5" w:rsidP="007745B5">
      <w:pPr>
        <w:spacing w:line="220" w:lineRule="exact"/>
        <w:ind w:right="-50"/>
        <w:rPr>
          <w:rFonts w:asciiTheme="minorHAnsi" w:eastAsia="Arial" w:hAnsiTheme="minorHAnsi" w:cs="Arial"/>
        </w:rPr>
      </w:pPr>
    </w:p>
    <w:p w14:paraId="2E2552DB" w14:textId="77777777" w:rsidR="007745B5" w:rsidRPr="00534697" w:rsidRDefault="007745B5" w:rsidP="007745B5">
      <w:pPr>
        <w:spacing w:line="220" w:lineRule="exact"/>
        <w:ind w:right="-50"/>
        <w:rPr>
          <w:rFonts w:asciiTheme="minorHAnsi" w:hAnsiTheme="minorHAnsi"/>
          <w:sz w:val="24"/>
          <w:szCs w:val="24"/>
        </w:rPr>
      </w:pPr>
    </w:p>
    <w:p w14:paraId="68E85720" w14:textId="77777777" w:rsidR="006E539C" w:rsidRPr="00534697" w:rsidRDefault="00C11296">
      <w:pPr>
        <w:spacing w:line="200" w:lineRule="exact"/>
        <w:rPr>
          <w:rFonts w:asciiTheme="minorHAnsi" w:hAnsiTheme="minorHAnsi"/>
        </w:rPr>
      </w:pPr>
      <w:r w:rsidRPr="00534697">
        <w:rPr>
          <w:rFonts w:asciiTheme="minorHAnsi" w:hAnsiTheme="minorHAnsi"/>
        </w:rPr>
        <w:br w:type="column"/>
      </w:r>
    </w:p>
    <w:p w14:paraId="34634FFA" w14:textId="77777777" w:rsidR="006E539C" w:rsidRPr="00534697" w:rsidRDefault="006E539C">
      <w:pPr>
        <w:spacing w:before="12" w:line="200" w:lineRule="exact"/>
        <w:rPr>
          <w:rFonts w:asciiTheme="minorHAnsi" w:hAnsiTheme="minorHAnsi"/>
        </w:rPr>
      </w:pPr>
    </w:p>
    <w:p w14:paraId="60FFEC21" w14:textId="77777777" w:rsidR="006E539C" w:rsidRPr="00534697" w:rsidRDefault="00AC30FA">
      <w:pPr>
        <w:ind w:right="-54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1FF5FEC0">
          <v:group id="_x0000_s1116" alt="" style="position:absolute;margin-left:304.95pt;margin-top:11.55pt;width:274.45pt;height:19.75pt;z-index:-251673600;mso-position-horizontal-relative:page" coordorigin="6099,231" coordsize="5489,395">
            <v:shape id="_x0000_s1117" alt="" style="position:absolute;left:6099;top:231;width:5489;height:395" coordorigin="6099,231" coordsize="5489,395" path="m6099,626r5489,l11588,231r-5489,l6099,626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-1"/>
        </w:rPr>
        <w:t>S</w:t>
      </w:r>
      <w:r w:rsidR="00C11296" w:rsidRPr="00534697">
        <w:rPr>
          <w:rFonts w:asciiTheme="minorHAnsi" w:eastAsia="Arial" w:hAnsiTheme="minorHAnsi" w:cs="Arial"/>
        </w:rPr>
        <w:t>u</w:t>
      </w:r>
      <w:r w:rsidR="00C11296" w:rsidRPr="00534697">
        <w:rPr>
          <w:rFonts w:asciiTheme="minorHAnsi" w:eastAsia="Arial" w:hAnsiTheme="minorHAnsi" w:cs="Arial"/>
          <w:spacing w:val="1"/>
        </w:rPr>
        <w:t>r</w:t>
      </w:r>
      <w:r w:rsidR="00C11296" w:rsidRPr="00534697">
        <w:rPr>
          <w:rFonts w:asciiTheme="minorHAnsi" w:eastAsia="Arial" w:hAnsiTheme="minorHAnsi" w:cs="Arial"/>
        </w:rPr>
        <w:t>na</w:t>
      </w:r>
      <w:r w:rsidR="00C11296" w:rsidRPr="00534697">
        <w:rPr>
          <w:rFonts w:asciiTheme="minorHAnsi" w:eastAsia="Arial" w:hAnsiTheme="minorHAnsi" w:cs="Arial"/>
          <w:spacing w:val="4"/>
        </w:rPr>
        <w:t>m</w:t>
      </w:r>
      <w:r w:rsidR="00C11296" w:rsidRPr="00534697">
        <w:rPr>
          <w:rFonts w:asciiTheme="minorHAnsi" w:eastAsia="Arial" w:hAnsiTheme="minorHAnsi" w:cs="Arial"/>
        </w:rPr>
        <w:t>e</w:t>
      </w:r>
    </w:p>
    <w:p w14:paraId="5512A4AC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47444FE6" w14:textId="77777777" w:rsidR="006E539C" w:rsidRPr="00534697" w:rsidRDefault="006E539C">
      <w:pPr>
        <w:spacing w:before="10" w:line="280" w:lineRule="exact"/>
        <w:rPr>
          <w:rFonts w:asciiTheme="minorHAnsi" w:hAnsiTheme="minorHAnsi"/>
          <w:sz w:val="28"/>
          <w:szCs w:val="28"/>
        </w:rPr>
      </w:pPr>
    </w:p>
    <w:p w14:paraId="22B9F63C" w14:textId="77777777" w:rsidR="006E539C" w:rsidRPr="00534697" w:rsidRDefault="00AC30FA">
      <w:pPr>
        <w:ind w:left="6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5CA0ADDF">
          <v:group id="_x0000_s1114" alt="" style="position:absolute;left:0;text-align:left;margin-left:304.95pt;margin-top:11.55pt;width:273.75pt;height:19.75pt;z-index:-251672576;mso-position-horizontal-relative:page" coordorigin="6099,231" coordsize="5475,395">
            <v:shape id="_x0000_s1115" alt="" style="position:absolute;left:6099;top:231;width:5475;height:395" coordorigin="6099,231" coordsize="5475,395" path="m6099,626r5475,l11574,231r-5475,l6099,626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-1"/>
        </w:rPr>
        <w:t>A</w:t>
      </w:r>
      <w:r w:rsidR="00C11296" w:rsidRPr="00534697">
        <w:rPr>
          <w:rFonts w:asciiTheme="minorHAnsi" w:eastAsia="Arial" w:hAnsiTheme="minorHAnsi" w:cs="Arial"/>
        </w:rPr>
        <w:t>CN</w:t>
      </w:r>
    </w:p>
    <w:p w14:paraId="532820CE" w14:textId="77777777" w:rsidR="006E539C" w:rsidRPr="00534697" w:rsidRDefault="00C11296">
      <w:pPr>
        <w:spacing w:before="8" w:line="160" w:lineRule="exact"/>
        <w:rPr>
          <w:rFonts w:asciiTheme="minorHAnsi" w:hAnsiTheme="minorHAnsi"/>
          <w:sz w:val="16"/>
          <w:szCs w:val="16"/>
        </w:rPr>
      </w:pPr>
      <w:r w:rsidRPr="00534697">
        <w:rPr>
          <w:rFonts w:asciiTheme="minorHAnsi" w:hAnsiTheme="minorHAnsi"/>
        </w:rPr>
        <w:br w:type="column"/>
      </w:r>
    </w:p>
    <w:p w14:paraId="457F63D7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43260340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457876B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4CF2CD31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19B6A8EB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0F7B0A3A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7E441827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155F7C24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0B2A412E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6F133BDA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4FEC1899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F788FE8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3F358774" w14:textId="5D25F99B" w:rsidR="006E539C" w:rsidRPr="00534697" w:rsidRDefault="00C11296">
      <w:pPr>
        <w:rPr>
          <w:rFonts w:asciiTheme="minorHAnsi" w:eastAsia="Arial" w:hAnsiTheme="minorHAnsi" w:cs="Arial"/>
        </w:rPr>
        <w:sectPr w:rsidR="006E539C" w:rsidRPr="00534697">
          <w:type w:val="continuous"/>
          <w:pgSz w:w="11940" w:h="16860"/>
          <w:pgMar w:top="220" w:right="240" w:bottom="280" w:left="180" w:header="720" w:footer="720" w:gutter="0"/>
          <w:cols w:num="3" w:space="720" w:equalWidth="0">
            <w:col w:w="3618" w:space="2267"/>
            <w:col w:w="812" w:space="1579"/>
            <w:col w:w="3244"/>
          </w:cols>
        </w:sectPr>
      </w:pPr>
      <w:r w:rsidRPr="00534697">
        <w:rPr>
          <w:rFonts w:asciiTheme="minorHAnsi" w:eastAsia="Arial" w:hAnsiTheme="minorHAnsi" w:cs="Arial"/>
          <w:spacing w:val="-1"/>
        </w:rPr>
        <w:t>P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t</w:t>
      </w:r>
      <w:r w:rsidRPr="00534697">
        <w:rPr>
          <w:rFonts w:asciiTheme="minorHAnsi" w:eastAsia="Arial" w:hAnsiTheme="minorHAnsi" w:cs="Arial"/>
          <w:spacing w:val="8"/>
        </w:rPr>
        <w:t xml:space="preserve"> </w:t>
      </w:r>
      <w:r w:rsidR="002278D0">
        <w:rPr>
          <w:rFonts w:asciiTheme="minorHAnsi" w:eastAsia="Arial" w:hAnsiTheme="minorHAnsi" w:cs="Arial"/>
          <w:spacing w:val="3"/>
        </w:rPr>
        <w:t>c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2"/>
        </w:rPr>
        <w:t>d</w:t>
      </w:r>
      <w:r w:rsidRPr="00534697">
        <w:rPr>
          <w:rFonts w:asciiTheme="minorHAnsi" w:eastAsia="Arial" w:hAnsiTheme="minorHAnsi" w:cs="Arial"/>
        </w:rPr>
        <w:t>e</w:t>
      </w:r>
    </w:p>
    <w:p w14:paraId="039A549F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52AD0551" w14:textId="77777777" w:rsidR="006E539C" w:rsidRPr="00534697" w:rsidRDefault="006E539C">
      <w:pPr>
        <w:spacing w:before="16" w:line="240" w:lineRule="exact"/>
        <w:rPr>
          <w:rFonts w:asciiTheme="minorHAnsi" w:hAnsiTheme="minorHAnsi"/>
          <w:sz w:val="24"/>
          <w:szCs w:val="24"/>
        </w:rPr>
        <w:sectPr w:rsidR="006E539C" w:rsidRPr="00534697">
          <w:type w:val="continuous"/>
          <w:pgSz w:w="11940" w:h="16860"/>
          <w:pgMar w:top="220" w:right="240" w:bottom="280" w:left="180" w:header="720" w:footer="720" w:gutter="0"/>
          <w:cols w:space="720"/>
        </w:sectPr>
      </w:pPr>
    </w:p>
    <w:p w14:paraId="52B1DF0C" w14:textId="77777777" w:rsidR="006E539C" w:rsidRPr="00534697" w:rsidRDefault="00C11296">
      <w:pPr>
        <w:spacing w:before="34"/>
        <w:ind w:left="220" w:right="764"/>
        <w:jc w:val="center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2"/>
          <w:w w:val="99"/>
        </w:rPr>
        <w:t>Sub</w:t>
      </w:r>
      <w:r w:rsidRPr="00534697">
        <w:rPr>
          <w:rFonts w:asciiTheme="minorHAnsi" w:eastAsia="Arial" w:hAnsiTheme="minorHAnsi" w:cs="Arial"/>
          <w:w w:val="99"/>
        </w:rPr>
        <w:t>u</w:t>
      </w:r>
      <w:r w:rsidRPr="00534697">
        <w:rPr>
          <w:rFonts w:asciiTheme="minorHAnsi" w:eastAsia="Arial" w:hAnsiTheme="minorHAnsi" w:cs="Arial"/>
          <w:spacing w:val="1"/>
          <w:w w:val="99"/>
        </w:rPr>
        <w:t>r</w:t>
      </w:r>
      <w:r w:rsidRPr="00534697">
        <w:rPr>
          <w:rFonts w:asciiTheme="minorHAnsi" w:eastAsia="Arial" w:hAnsiTheme="minorHAnsi" w:cs="Arial"/>
          <w:w w:val="99"/>
        </w:rPr>
        <w:t>b</w:t>
      </w:r>
    </w:p>
    <w:p w14:paraId="0CC6BB69" w14:textId="77777777" w:rsidR="006E539C" w:rsidRPr="00534697" w:rsidRDefault="006E539C">
      <w:pPr>
        <w:spacing w:before="10" w:line="240" w:lineRule="exact"/>
        <w:rPr>
          <w:rFonts w:asciiTheme="minorHAnsi" w:hAnsiTheme="minorHAnsi"/>
          <w:sz w:val="24"/>
          <w:szCs w:val="24"/>
        </w:rPr>
      </w:pPr>
    </w:p>
    <w:p w14:paraId="3F105BC6" w14:textId="77777777" w:rsidR="006E539C" w:rsidRPr="00534697" w:rsidRDefault="00AC30FA">
      <w:pPr>
        <w:ind w:left="120" w:right="-5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494D9F54">
          <v:group id="_x0000_s1112" alt="" style="position:absolute;left:0;text-align:left;margin-left:15.05pt;margin-top:12.45pt;width:179.4pt;height:19.85pt;z-index:-251676672;mso-position-horizontal-relative:page" coordorigin="301,249" coordsize="3588,397">
            <v:shape id="_x0000_s1113" alt="" style="position:absolute;left:301;top:249;width:3588;height:397" coordorigin="301,249" coordsize="3588,397" path="m301,646r3588,l3889,249r-3588,l301,646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3"/>
        </w:rPr>
        <w:t>T</w:t>
      </w:r>
      <w:r w:rsidR="00C11296" w:rsidRPr="00534697">
        <w:rPr>
          <w:rFonts w:asciiTheme="minorHAnsi" w:eastAsia="Arial" w:hAnsiTheme="minorHAnsi" w:cs="Arial"/>
        </w:rPr>
        <w:t>e</w:t>
      </w:r>
      <w:r w:rsidR="00C11296" w:rsidRPr="00534697">
        <w:rPr>
          <w:rFonts w:asciiTheme="minorHAnsi" w:eastAsia="Arial" w:hAnsiTheme="minorHAnsi" w:cs="Arial"/>
          <w:spacing w:val="-1"/>
        </w:rPr>
        <w:t>l</w:t>
      </w:r>
      <w:r w:rsidR="00C11296" w:rsidRPr="00534697">
        <w:rPr>
          <w:rFonts w:asciiTheme="minorHAnsi" w:eastAsia="Arial" w:hAnsiTheme="minorHAnsi" w:cs="Arial"/>
        </w:rPr>
        <w:t>eph</w:t>
      </w:r>
      <w:r w:rsidR="00C11296" w:rsidRPr="00534697">
        <w:rPr>
          <w:rFonts w:asciiTheme="minorHAnsi" w:eastAsia="Arial" w:hAnsiTheme="minorHAnsi" w:cs="Arial"/>
          <w:spacing w:val="2"/>
        </w:rPr>
        <w:t>o</w:t>
      </w:r>
      <w:r w:rsidR="00C11296" w:rsidRPr="00534697">
        <w:rPr>
          <w:rFonts w:asciiTheme="minorHAnsi" w:eastAsia="Arial" w:hAnsiTheme="minorHAnsi" w:cs="Arial"/>
        </w:rPr>
        <w:t>ne:</w:t>
      </w:r>
      <w:r w:rsidR="00C11296" w:rsidRPr="00534697">
        <w:rPr>
          <w:rFonts w:asciiTheme="minorHAnsi" w:eastAsia="Arial" w:hAnsiTheme="minorHAnsi" w:cs="Arial"/>
          <w:spacing w:val="-12"/>
        </w:rPr>
        <w:t xml:space="preserve"> </w:t>
      </w:r>
      <w:r w:rsidR="00C11296" w:rsidRPr="00534697">
        <w:rPr>
          <w:rFonts w:asciiTheme="minorHAnsi" w:eastAsia="Arial" w:hAnsiTheme="minorHAnsi" w:cs="Arial"/>
        </w:rPr>
        <w:t>Ho</w:t>
      </w:r>
      <w:r w:rsidR="00C11296" w:rsidRPr="00534697">
        <w:rPr>
          <w:rFonts w:asciiTheme="minorHAnsi" w:eastAsia="Arial" w:hAnsiTheme="minorHAnsi" w:cs="Arial"/>
          <w:spacing w:val="4"/>
        </w:rPr>
        <w:t>m</w:t>
      </w:r>
      <w:r w:rsidR="00C11296" w:rsidRPr="00534697">
        <w:rPr>
          <w:rFonts w:asciiTheme="minorHAnsi" w:eastAsia="Arial" w:hAnsiTheme="minorHAnsi" w:cs="Arial"/>
        </w:rPr>
        <w:t>e</w:t>
      </w:r>
    </w:p>
    <w:p w14:paraId="719D9058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44B782DE" w14:textId="77777777" w:rsidR="006E539C" w:rsidRPr="00534697" w:rsidRDefault="006E539C">
      <w:pPr>
        <w:spacing w:before="10" w:line="280" w:lineRule="exact"/>
        <w:rPr>
          <w:rFonts w:asciiTheme="minorHAnsi" w:hAnsiTheme="minorHAnsi"/>
          <w:sz w:val="28"/>
          <w:szCs w:val="28"/>
        </w:rPr>
      </w:pPr>
    </w:p>
    <w:p w14:paraId="4F246513" w14:textId="77777777" w:rsidR="006E539C" w:rsidRPr="00534697" w:rsidRDefault="00AC30FA">
      <w:pPr>
        <w:ind w:left="12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372A7D49">
          <v:group id="_x0000_s1110" alt="" style="position:absolute;left:0;text-align:left;margin-left:14.35pt;margin-top:12.7pt;width:179.6pt;height:19.8pt;z-index:-251669504;mso-position-horizontal-relative:page" coordorigin="287,254" coordsize="3592,396">
            <v:shape id="_x0000_s1111" alt="" style="position:absolute;left:287;top:254;width:3592;height:396" coordorigin="287,254" coordsize="3592,396" path="m287,650r3592,l3879,254r-3592,l287,650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1"/>
        </w:rPr>
        <w:t>F</w:t>
      </w:r>
      <w:r w:rsidR="00C11296" w:rsidRPr="00534697">
        <w:rPr>
          <w:rFonts w:asciiTheme="minorHAnsi" w:eastAsia="Arial" w:hAnsiTheme="minorHAnsi" w:cs="Arial"/>
        </w:rPr>
        <w:t>a</w:t>
      </w:r>
      <w:r w:rsidR="00C11296" w:rsidRPr="00534697">
        <w:rPr>
          <w:rFonts w:asciiTheme="minorHAnsi" w:eastAsia="Arial" w:hAnsiTheme="minorHAnsi" w:cs="Arial"/>
          <w:spacing w:val="1"/>
        </w:rPr>
        <w:t>cs</w:t>
      </w:r>
      <w:r w:rsidR="00C11296" w:rsidRPr="00534697">
        <w:rPr>
          <w:rFonts w:asciiTheme="minorHAnsi" w:eastAsia="Arial" w:hAnsiTheme="minorHAnsi" w:cs="Arial"/>
          <w:spacing w:val="-1"/>
        </w:rPr>
        <w:t>i</w:t>
      </w:r>
      <w:r w:rsidR="00C11296" w:rsidRPr="00534697">
        <w:rPr>
          <w:rFonts w:asciiTheme="minorHAnsi" w:eastAsia="Arial" w:hAnsiTheme="minorHAnsi" w:cs="Arial"/>
          <w:spacing w:val="4"/>
        </w:rPr>
        <w:t>m</w:t>
      </w:r>
      <w:r w:rsidR="00C11296" w:rsidRPr="00534697">
        <w:rPr>
          <w:rFonts w:asciiTheme="minorHAnsi" w:eastAsia="Arial" w:hAnsiTheme="minorHAnsi" w:cs="Arial"/>
          <w:spacing w:val="-1"/>
        </w:rPr>
        <w:t>ile</w:t>
      </w:r>
    </w:p>
    <w:p w14:paraId="42466F5B" w14:textId="77777777" w:rsidR="006E539C" w:rsidRPr="00534697" w:rsidRDefault="00C11296">
      <w:pPr>
        <w:spacing w:before="3" w:line="100" w:lineRule="exact"/>
        <w:rPr>
          <w:rFonts w:asciiTheme="minorHAnsi" w:hAnsiTheme="minorHAnsi"/>
          <w:sz w:val="11"/>
          <w:szCs w:val="11"/>
        </w:rPr>
      </w:pPr>
      <w:r w:rsidRPr="00534697">
        <w:rPr>
          <w:rFonts w:asciiTheme="minorHAnsi" w:hAnsiTheme="minorHAnsi"/>
        </w:rPr>
        <w:br w:type="column"/>
      </w:r>
    </w:p>
    <w:p w14:paraId="232ACDA7" w14:textId="77777777" w:rsidR="006E539C" w:rsidRPr="00534697" w:rsidRDefault="00AC30FA">
      <w:pPr>
        <w:ind w:left="432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683891F1">
          <v:group id="_x0000_s1107" alt="" style="position:absolute;left:0;text-align:left;margin-left:14.2pt;margin-top:-28.8pt;width:564.8pt;height:41.95pt;z-index:-251671552;mso-position-horizontal-relative:page" coordorigin="284,-576" coordsize="11296,839">
            <v:shape id="_x0000_s1108" alt="" style="position:absolute;left:301;top:-570;width:11273;height:827" coordorigin="301,-570" coordsize="11273,827" path="m301,257r11273,l11574,-570r-11273,l301,257xe" filled="f" strokeweight=".6pt">
              <v:path arrowok="t"/>
            </v:shape>
            <v:shape id="_x0000_s1109" alt="" style="position:absolute;left:287;top:-179;width:11260;height:0" coordorigin="287,-179" coordsize="11260,0" path="m287,-179r11260,e" filled="f" strokeweight=".3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-1"/>
        </w:rPr>
        <w:t>P</w:t>
      </w:r>
      <w:r w:rsidR="00C11296" w:rsidRPr="00534697">
        <w:rPr>
          <w:rFonts w:asciiTheme="minorHAnsi" w:eastAsia="Arial" w:hAnsiTheme="minorHAnsi" w:cs="Arial"/>
        </w:rPr>
        <w:t>o</w:t>
      </w:r>
      <w:r w:rsidR="00C11296" w:rsidRPr="00534697">
        <w:rPr>
          <w:rFonts w:asciiTheme="minorHAnsi" w:eastAsia="Arial" w:hAnsiTheme="minorHAnsi" w:cs="Arial"/>
          <w:spacing w:val="1"/>
        </w:rPr>
        <w:t>s</w:t>
      </w:r>
      <w:r w:rsidR="00C11296" w:rsidRPr="00534697">
        <w:rPr>
          <w:rFonts w:asciiTheme="minorHAnsi" w:eastAsia="Arial" w:hAnsiTheme="minorHAnsi" w:cs="Arial"/>
        </w:rPr>
        <w:t>t</w:t>
      </w:r>
      <w:r w:rsidR="00C11296" w:rsidRPr="00534697">
        <w:rPr>
          <w:rFonts w:asciiTheme="minorHAnsi" w:eastAsia="Arial" w:hAnsiTheme="minorHAnsi" w:cs="Arial"/>
          <w:spacing w:val="8"/>
        </w:rPr>
        <w:t xml:space="preserve"> </w:t>
      </w:r>
      <w:r w:rsidR="00C11296" w:rsidRPr="00534697">
        <w:rPr>
          <w:rFonts w:asciiTheme="minorHAnsi" w:eastAsia="Arial" w:hAnsiTheme="minorHAnsi" w:cs="Arial"/>
          <w:spacing w:val="3"/>
        </w:rPr>
        <w:t>C</w:t>
      </w:r>
      <w:r w:rsidR="00C11296" w:rsidRPr="00534697">
        <w:rPr>
          <w:rFonts w:asciiTheme="minorHAnsi" w:eastAsia="Arial" w:hAnsiTheme="minorHAnsi" w:cs="Arial"/>
        </w:rPr>
        <w:t>o</w:t>
      </w:r>
      <w:r w:rsidR="00C11296" w:rsidRPr="00534697">
        <w:rPr>
          <w:rFonts w:asciiTheme="minorHAnsi" w:eastAsia="Arial" w:hAnsiTheme="minorHAnsi" w:cs="Arial"/>
          <w:spacing w:val="2"/>
        </w:rPr>
        <w:t>d</w:t>
      </w:r>
      <w:r w:rsidR="00C11296" w:rsidRPr="00534697">
        <w:rPr>
          <w:rFonts w:asciiTheme="minorHAnsi" w:eastAsia="Arial" w:hAnsiTheme="minorHAnsi" w:cs="Arial"/>
        </w:rPr>
        <w:t>e</w:t>
      </w:r>
    </w:p>
    <w:p w14:paraId="3C20401B" w14:textId="77777777" w:rsidR="006E539C" w:rsidRPr="00534697" w:rsidRDefault="006E539C">
      <w:pPr>
        <w:spacing w:line="180" w:lineRule="exact"/>
        <w:rPr>
          <w:rFonts w:asciiTheme="minorHAnsi" w:hAnsiTheme="minorHAnsi"/>
          <w:sz w:val="19"/>
          <w:szCs w:val="19"/>
        </w:rPr>
      </w:pPr>
    </w:p>
    <w:p w14:paraId="3C482DBE" w14:textId="77777777" w:rsidR="006E539C" w:rsidRPr="00534697" w:rsidRDefault="00AC30FA">
      <w:pPr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0B3F3161">
          <v:group id="_x0000_s1105" alt="" style="position:absolute;margin-left:207.2pt;margin-top:11.5pt;width:179.4pt;height:19.85pt;z-index:-251675648;mso-position-horizontal-relative:page" coordorigin="4144,230" coordsize="3588,397">
            <v:shape id="_x0000_s1106" alt="" style="position:absolute;left:4144;top:230;width:3588;height:397" coordorigin="4144,230" coordsize="3588,397" path="m4144,627r3588,l7732,230r-3588,l4144,627xe" filled="f" strokeweight=".6pt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 w14:anchorId="076F5DCC">
          <v:group id="_x0000_s1103" alt="" style="position:absolute;margin-left:396.1pt;margin-top:11.5pt;width:182.6pt;height:19.85pt;z-index:-251674624;mso-position-horizontal-relative:page" coordorigin="7922,230" coordsize="3652,397">
            <v:shape id="_x0000_s1104" alt="" style="position:absolute;left:7922;top:230;width:3652;height:397" coordorigin="7922,230" coordsize="3652,397" path="m7922,627r3652,l11574,230r-3652,l7922,627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6"/>
        </w:rPr>
        <w:t>W</w:t>
      </w:r>
      <w:r w:rsidR="00C11296" w:rsidRPr="00534697">
        <w:rPr>
          <w:rFonts w:asciiTheme="minorHAnsi" w:eastAsia="Arial" w:hAnsiTheme="minorHAnsi" w:cs="Arial"/>
          <w:spacing w:val="-3"/>
        </w:rPr>
        <w:t>o</w:t>
      </w:r>
      <w:r w:rsidR="00C11296" w:rsidRPr="00534697">
        <w:rPr>
          <w:rFonts w:asciiTheme="minorHAnsi" w:eastAsia="Arial" w:hAnsiTheme="minorHAnsi" w:cs="Arial"/>
          <w:spacing w:val="-2"/>
        </w:rPr>
        <w:t>r</w:t>
      </w:r>
      <w:r w:rsidR="00C11296" w:rsidRPr="00534697">
        <w:rPr>
          <w:rFonts w:asciiTheme="minorHAnsi" w:eastAsia="Arial" w:hAnsiTheme="minorHAnsi" w:cs="Arial"/>
        </w:rPr>
        <w:t xml:space="preserve">k                                                          </w:t>
      </w:r>
      <w:r w:rsidR="00C11296" w:rsidRPr="00534697">
        <w:rPr>
          <w:rFonts w:asciiTheme="minorHAnsi" w:eastAsia="Arial" w:hAnsiTheme="minorHAnsi" w:cs="Arial"/>
          <w:spacing w:val="40"/>
        </w:rPr>
        <w:t xml:space="preserve"> </w:t>
      </w:r>
      <w:r w:rsidR="00534697">
        <w:rPr>
          <w:rFonts w:asciiTheme="minorHAnsi" w:eastAsia="Arial" w:hAnsiTheme="minorHAnsi" w:cs="Arial"/>
          <w:spacing w:val="40"/>
        </w:rPr>
        <w:t xml:space="preserve">        </w:t>
      </w:r>
      <w:r w:rsidR="00C11296" w:rsidRPr="00534697">
        <w:rPr>
          <w:rFonts w:asciiTheme="minorHAnsi" w:eastAsia="Arial" w:hAnsiTheme="minorHAnsi" w:cs="Arial"/>
          <w:spacing w:val="2"/>
        </w:rPr>
        <w:t>Mob</w:t>
      </w:r>
      <w:r w:rsidR="00C11296" w:rsidRPr="00534697">
        <w:rPr>
          <w:rFonts w:asciiTheme="minorHAnsi" w:eastAsia="Arial" w:hAnsiTheme="minorHAnsi" w:cs="Arial"/>
          <w:spacing w:val="1"/>
        </w:rPr>
        <w:t>il</w:t>
      </w:r>
      <w:r w:rsidR="00C11296" w:rsidRPr="00534697">
        <w:rPr>
          <w:rFonts w:asciiTheme="minorHAnsi" w:eastAsia="Arial" w:hAnsiTheme="minorHAnsi" w:cs="Arial"/>
        </w:rPr>
        <w:t>e</w:t>
      </w:r>
    </w:p>
    <w:p w14:paraId="380F9503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48D45667" w14:textId="77777777" w:rsidR="006E539C" w:rsidRPr="00534697" w:rsidRDefault="006E539C">
      <w:pPr>
        <w:spacing w:before="15" w:line="280" w:lineRule="exact"/>
        <w:rPr>
          <w:rFonts w:asciiTheme="minorHAnsi" w:hAnsiTheme="minorHAnsi"/>
          <w:sz w:val="28"/>
          <w:szCs w:val="28"/>
        </w:rPr>
      </w:pPr>
    </w:p>
    <w:p w14:paraId="15037DBE" w14:textId="77777777" w:rsidR="006E539C" w:rsidRPr="00534697" w:rsidRDefault="00AC30FA">
      <w:pPr>
        <w:spacing w:line="220" w:lineRule="exact"/>
        <w:rPr>
          <w:rFonts w:asciiTheme="minorHAnsi" w:eastAsia="Arial" w:hAnsiTheme="minorHAnsi" w:cs="Arial"/>
        </w:rPr>
        <w:sectPr w:rsidR="006E539C" w:rsidRPr="00534697">
          <w:type w:val="continuous"/>
          <w:pgSz w:w="11940" w:h="16860"/>
          <w:pgMar w:top="220" w:right="240" w:bottom="280" w:left="180" w:header="720" w:footer="720" w:gutter="0"/>
          <w:cols w:num="2" w:space="720" w:equalWidth="0">
            <w:col w:w="1707" w:space="2248"/>
            <w:col w:w="7565"/>
          </w:cols>
        </w:sectPr>
      </w:pPr>
      <w:r>
        <w:rPr>
          <w:rFonts w:asciiTheme="minorHAnsi" w:hAnsiTheme="minorHAnsi"/>
        </w:rPr>
        <w:pict w14:anchorId="57DEDA67">
          <v:group id="_x0000_s1101" alt="" style="position:absolute;margin-left:207.25pt;margin-top:11.5pt;width:371.45pt;height:19.8pt;z-index:-251668480;mso-position-horizontal-relative:page" coordorigin="4145,230" coordsize="7429,396">
            <v:shape id="_x0000_s1102" alt="" style="position:absolute;left:4145;top:230;width:7429;height:396" coordorigin="4145,230" coordsize="7429,396" path="m4145,626r7429,l11574,230r-7429,l4145,626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-1"/>
          <w:position w:val="-1"/>
        </w:rPr>
        <w:t>E</w:t>
      </w:r>
      <w:r w:rsidR="00C11296" w:rsidRPr="00534697">
        <w:rPr>
          <w:rFonts w:asciiTheme="minorHAnsi" w:eastAsia="Arial" w:hAnsiTheme="minorHAnsi" w:cs="Arial"/>
          <w:spacing w:val="4"/>
          <w:position w:val="-1"/>
        </w:rPr>
        <w:t>m</w:t>
      </w:r>
      <w:r w:rsidR="00C11296" w:rsidRPr="00534697">
        <w:rPr>
          <w:rFonts w:asciiTheme="minorHAnsi" w:eastAsia="Arial" w:hAnsiTheme="minorHAnsi" w:cs="Arial"/>
          <w:position w:val="-1"/>
        </w:rPr>
        <w:t>a</w:t>
      </w:r>
      <w:r w:rsidR="00C11296" w:rsidRPr="00534697">
        <w:rPr>
          <w:rFonts w:asciiTheme="minorHAnsi" w:eastAsia="Arial" w:hAnsiTheme="minorHAnsi" w:cs="Arial"/>
          <w:spacing w:val="-1"/>
          <w:position w:val="-1"/>
        </w:rPr>
        <w:t>i</w:t>
      </w:r>
      <w:r w:rsidR="00C11296" w:rsidRPr="00534697">
        <w:rPr>
          <w:rFonts w:asciiTheme="minorHAnsi" w:eastAsia="Arial" w:hAnsiTheme="minorHAnsi" w:cs="Arial"/>
          <w:position w:val="-1"/>
        </w:rPr>
        <w:t>l</w:t>
      </w:r>
      <w:r w:rsidR="00C11296" w:rsidRPr="00534697">
        <w:rPr>
          <w:rFonts w:asciiTheme="minorHAnsi" w:eastAsia="Arial" w:hAnsiTheme="minorHAnsi" w:cs="Arial"/>
          <w:spacing w:val="-16"/>
          <w:position w:val="-1"/>
        </w:rPr>
        <w:t xml:space="preserve"> </w:t>
      </w:r>
      <w:r w:rsidR="00C11296" w:rsidRPr="00534697">
        <w:rPr>
          <w:rFonts w:asciiTheme="minorHAnsi" w:eastAsia="Arial" w:hAnsiTheme="minorHAnsi" w:cs="Arial"/>
          <w:spacing w:val="2"/>
          <w:position w:val="-1"/>
        </w:rPr>
        <w:t>A</w:t>
      </w:r>
      <w:r w:rsidR="00C11296" w:rsidRPr="00534697">
        <w:rPr>
          <w:rFonts w:asciiTheme="minorHAnsi" w:eastAsia="Arial" w:hAnsiTheme="minorHAnsi" w:cs="Arial"/>
          <w:position w:val="-1"/>
        </w:rPr>
        <w:t>dd</w:t>
      </w:r>
      <w:r w:rsidR="00C11296" w:rsidRPr="00534697">
        <w:rPr>
          <w:rFonts w:asciiTheme="minorHAnsi" w:eastAsia="Arial" w:hAnsiTheme="minorHAnsi" w:cs="Arial"/>
          <w:spacing w:val="1"/>
          <w:position w:val="-1"/>
        </w:rPr>
        <w:t>r</w:t>
      </w:r>
      <w:r w:rsidR="00C11296" w:rsidRPr="00534697">
        <w:rPr>
          <w:rFonts w:asciiTheme="minorHAnsi" w:eastAsia="Arial" w:hAnsiTheme="minorHAnsi" w:cs="Arial"/>
          <w:position w:val="-1"/>
        </w:rPr>
        <w:t>e</w:t>
      </w:r>
      <w:r w:rsidR="00C11296" w:rsidRPr="00534697">
        <w:rPr>
          <w:rFonts w:asciiTheme="minorHAnsi" w:eastAsia="Arial" w:hAnsiTheme="minorHAnsi" w:cs="Arial"/>
          <w:spacing w:val="1"/>
          <w:position w:val="-1"/>
        </w:rPr>
        <w:t>s</w:t>
      </w:r>
      <w:r w:rsidR="00C11296" w:rsidRPr="00534697">
        <w:rPr>
          <w:rFonts w:asciiTheme="minorHAnsi" w:eastAsia="Arial" w:hAnsiTheme="minorHAnsi" w:cs="Arial"/>
          <w:position w:val="-1"/>
        </w:rPr>
        <w:t>s</w:t>
      </w:r>
    </w:p>
    <w:p w14:paraId="41FBB113" w14:textId="77777777" w:rsidR="006E539C" w:rsidRPr="00534697" w:rsidRDefault="006E539C">
      <w:pPr>
        <w:spacing w:before="2" w:line="160" w:lineRule="exact"/>
        <w:rPr>
          <w:rFonts w:asciiTheme="minorHAnsi" w:hAnsiTheme="minorHAnsi"/>
          <w:sz w:val="17"/>
          <w:szCs w:val="17"/>
        </w:rPr>
      </w:pPr>
    </w:p>
    <w:p w14:paraId="6FC4F194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7174A623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31671CC" w14:textId="2C7A880B" w:rsidR="006E539C" w:rsidRPr="00534697" w:rsidRDefault="00C11296" w:rsidP="002278D0">
      <w:pPr>
        <w:pStyle w:val="Heading2"/>
      </w:pPr>
      <w:r w:rsidRPr="00534697">
        <w:rPr>
          <w:rFonts w:eastAsia="Malgun Gothic" w:cs="Malgun Gothic"/>
        </w:rPr>
        <w:t>2</w:t>
      </w:r>
      <w:r w:rsidRPr="00534697">
        <w:t>.</w:t>
      </w:r>
      <w:r w:rsidRPr="00534697">
        <w:rPr>
          <w:spacing w:val="6"/>
        </w:rPr>
        <w:t xml:space="preserve"> </w:t>
      </w:r>
      <w:r w:rsidRPr="00534697">
        <w:t>Whe</w:t>
      </w:r>
      <w:r w:rsidRPr="00534697">
        <w:rPr>
          <w:spacing w:val="-2"/>
        </w:rPr>
        <w:t>r</w:t>
      </w:r>
      <w:r w:rsidRPr="00534697">
        <w:t>e</w:t>
      </w:r>
      <w:r w:rsidRPr="00534697">
        <w:rPr>
          <w:spacing w:val="6"/>
        </w:rPr>
        <w:t xml:space="preserve"> </w:t>
      </w:r>
      <w:r w:rsidRPr="00534697">
        <w:t>is</w:t>
      </w:r>
      <w:r w:rsidRPr="00534697">
        <w:rPr>
          <w:spacing w:val="4"/>
        </w:rPr>
        <w:t xml:space="preserve"> </w:t>
      </w:r>
      <w:r w:rsidRPr="00534697">
        <w:rPr>
          <w:spacing w:val="-1"/>
        </w:rPr>
        <w:t>t</w:t>
      </w:r>
      <w:r w:rsidRPr="00534697">
        <w:t>he</w:t>
      </w:r>
      <w:r w:rsidRPr="00534697">
        <w:rPr>
          <w:spacing w:val="6"/>
        </w:rPr>
        <w:t xml:space="preserve"> </w:t>
      </w:r>
      <w:r w:rsidR="002278D0">
        <w:t>t</w:t>
      </w:r>
      <w:r w:rsidRPr="00534697">
        <w:t>ree</w:t>
      </w:r>
      <w:r w:rsidRPr="00534697">
        <w:rPr>
          <w:spacing w:val="2"/>
        </w:rPr>
        <w:t xml:space="preserve"> </w:t>
      </w:r>
      <w:r w:rsidR="002278D0">
        <w:t>l</w:t>
      </w:r>
      <w:r w:rsidRPr="00534697">
        <w:t>oca</w:t>
      </w:r>
      <w:r w:rsidRPr="00534697">
        <w:rPr>
          <w:spacing w:val="-1"/>
        </w:rPr>
        <w:t>t</w:t>
      </w:r>
      <w:r w:rsidRPr="00534697">
        <w:t>ed?</w:t>
      </w:r>
    </w:p>
    <w:p w14:paraId="2F1853EF" w14:textId="77777777" w:rsidR="006E539C" w:rsidRPr="00534697" w:rsidRDefault="00AC30FA">
      <w:pPr>
        <w:spacing w:before="2" w:line="100" w:lineRule="exact"/>
        <w:rPr>
          <w:rFonts w:asciiTheme="minorHAnsi" w:hAnsiTheme="minorHAnsi"/>
          <w:sz w:val="11"/>
          <w:szCs w:val="11"/>
        </w:rPr>
      </w:pPr>
      <w:r>
        <w:rPr>
          <w:rFonts w:asciiTheme="minorHAnsi" w:hAnsiTheme="minorHAnsi"/>
        </w:rPr>
        <w:pict w14:anchorId="553D80B2">
          <v:group id="_x0000_s1099" alt="" style="position:absolute;margin-left:184.85pt;margin-top:1.6pt;width:17.05pt;height:17.4pt;z-index:-251682816;mso-position-horizontal-relative:page" coordorigin="4111,-70" coordsize="341,348">
            <v:shape id="_x0000_s1100" alt="" style="position:absolute;left:4111;top:-70;width:341;height:348" coordorigin="4111,-70" coordsize="341,348" path="m4111,278r341,l4452,-70r-341,l4111,278xe" filled="f" strokecolor="#221f1f" strokeweight=".6pt">
              <v:path arrowok="t"/>
            </v:shape>
            <w10:wrap anchorx="page"/>
          </v:group>
        </w:pict>
      </w:r>
    </w:p>
    <w:p w14:paraId="5358D3D6" w14:textId="2446EC73" w:rsidR="006E539C" w:rsidRPr="00534697" w:rsidRDefault="00AC30FA">
      <w:pPr>
        <w:ind w:left="607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2BE14C43">
          <v:group id="_x0000_s1097" alt="" style="position:absolute;left:0;text-align:left;margin-left:18.7pt;margin-top:-3.5pt;width:17pt;height:17.4pt;z-index:-251683840;mso-position-horizontal-relative:page" coordorigin="374,-70" coordsize="340,348">
            <v:shape id="_x0000_s1098" alt="" style="position:absolute;left:374;top:-70;width:340;height:348" coordorigin="374,-70" coordsize="340,348" path="m374,278r340,l714,-70r-340,l374,278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color w:val="221F1F"/>
        </w:rPr>
        <w:t>Lea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d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="002278D0">
        <w:rPr>
          <w:rFonts w:asciiTheme="minorHAnsi" w:eastAsia="Arial" w:hAnsiTheme="minorHAnsi" w:cs="Arial"/>
          <w:color w:val="221F1F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="00C11296" w:rsidRPr="00534697">
        <w:rPr>
          <w:rFonts w:asciiTheme="minorHAnsi" w:eastAsia="Arial" w:hAnsiTheme="minorHAnsi" w:cs="Arial"/>
          <w:color w:val="221F1F"/>
        </w:rPr>
        <w:t>d—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G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Q</w:t>
      </w:r>
      <w:r w:rsidR="00C11296" w:rsidRPr="00534697">
        <w:rPr>
          <w:rFonts w:asciiTheme="minorHAnsi" w:eastAsia="Arial" w:hAnsiTheme="minorHAnsi" w:cs="Arial"/>
          <w:color w:val="221F1F"/>
        </w:rPr>
        <w:t>ue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on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3              </w:t>
      </w:r>
      <w:r w:rsidR="00C11296" w:rsidRPr="00534697">
        <w:rPr>
          <w:rFonts w:asciiTheme="minorHAnsi" w:eastAsia="Arial" w:hAnsiTheme="minorHAnsi" w:cs="Arial"/>
          <w:color w:val="221F1F"/>
          <w:spacing w:val="55"/>
        </w:rPr>
        <w:t xml:space="preserve"> </w:t>
      </w:r>
      <w:r w:rsidR="009043C6">
        <w:rPr>
          <w:rFonts w:asciiTheme="minorHAnsi" w:eastAsia="Arial" w:hAnsiTheme="minorHAnsi" w:cs="Arial"/>
          <w:color w:val="221F1F"/>
          <w:spacing w:val="5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>U</w:t>
      </w:r>
      <w:r w:rsidR="00C11296" w:rsidRPr="00534697">
        <w:rPr>
          <w:rFonts w:asciiTheme="minorHAnsi" w:eastAsia="Arial" w:hAnsiTheme="minorHAnsi" w:cs="Arial"/>
          <w:color w:val="221F1F"/>
        </w:rPr>
        <w:t>n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ed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="002278D0">
        <w:rPr>
          <w:rFonts w:asciiTheme="minorHAnsi" w:eastAsia="Arial" w:hAnsiTheme="minorHAnsi" w:cs="Arial"/>
          <w:color w:val="221F1F"/>
          <w:spacing w:val="2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and—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>G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Q</w:t>
      </w:r>
      <w:r w:rsidR="00C11296" w:rsidRPr="00534697">
        <w:rPr>
          <w:rFonts w:asciiTheme="minorHAnsi" w:eastAsia="Arial" w:hAnsiTheme="minorHAnsi" w:cs="Arial"/>
          <w:color w:val="221F1F"/>
        </w:rPr>
        <w:t>ue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on</w:t>
      </w:r>
      <w:r w:rsidR="00C11296"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5</w:t>
      </w:r>
    </w:p>
    <w:p w14:paraId="11C394AF" w14:textId="77777777" w:rsidR="006E539C" w:rsidRPr="00965691" w:rsidRDefault="006E539C">
      <w:pPr>
        <w:spacing w:before="2" w:line="220" w:lineRule="exact"/>
        <w:rPr>
          <w:rFonts w:asciiTheme="minorHAnsi" w:hAnsiTheme="minorHAnsi"/>
          <w:sz w:val="16"/>
          <w:szCs w:val="16"/>
        </w:rPr>
      </w:pPr>
    </w:p>
    <w:p w14:paraId="172BAC2F" w14:textId="28F161D4" w:rsidR="006E539C" w:rsidRPr="00534697" w:rsidRDefault="00AC30FA">
      <w:pPr>
        <w:ind w:left="142"/>
        <w:rPr>
          <w:rFonts w:asciiTheme="minorHAnsi" w:eastAsia="Arial" w:hAnsiTheme="minorHAnsi" w:cs="Arial"/>
        </w:rPr>
      </w:pPr>
      <w:r>
        <w:rPr>
          <w:rFonts w:asciiTheme="minorHAnsi" w:hAnsiTheme="minorHAnsi"/>
          <w:noProof/>
          <w:lang w:val="en-AU" w:eastAsia="en-AU"/>
        </w:rPr>
        <w:pict w14:anchorId="50243119">
          <v:group id="_x0000_s1095" alt="" style="position:absolute;left:0;text-align:left;margin-left:386.6pt;margin-top:.45pt;width:17.05pt;height:17.4pt;z-index:-251632640;mso-position-horizontal-relative:page" coordorigin="4111,-70" coordsize="341,348">
            <v:shape id="_x0000_s1096" alt="" style="position:absolute;left:4111;top:-70;width:341;height:348" coordorigin="4111,-70" coordsize="341,348" path="m4111,278r341,l4452,-70r-341,l4111,278xe" filled="f" strokecolor="#221f1f" strokeweight=".6pt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 w14:anchorId="18FA7072">
          <v:group id="_x0000_s1093" alt="" style="position:absolute;left:0;text-align:left;margin-left:431.1pt;margin-top:.45pt;width:17.4pt;height:17.4pt;z-index:-251680768;mso-position-horizontal-relative:page" coordorigin="8622,9" coordsize="348,348">
            <v:shape id="_x0000_s1094" alt="" style="position:absolute;left:8622;top:9;width:348;height:348" coordorigin="8622,9" coordsize="348,348" path="m8622,357r348,l8970,9r-348,l8622,357xe" filled="f" strokecolor="#221f1f" strokeweight=".6pt">
              <v:path arrowok="t"/>
            </v:shape>
            <w10:wrap anchorx="page"/>
          </v:group>
        </w:pict>
      </w:r>
      <w:r w:rsidR="00C11296" w:rsidRPr="002278D0">
        <w:rPr>
          <w:rStyle w:val="Heading2Char"/>
        </w:rPr>
        <w:t xml:space="preserve">3. Is the </w:t>
      </w:r>
      <w:r w:rsidR="002278D0" w:rsidRPr="002278D0">
        <w:rPr>
          <w:rStyle w:val="Heading2Char"/>
        </w:rPr>
        <w:t>n</w:t>
      </w:r>
      <w:r w:rsidR="00C11296" w:rsidRPr="002278D0">
        <w:rPr>
          <w:rStyle w:val="Heading2Char"/>
        </w:rPr>
        <w:t xml:space="preserve">ominator the </w:t>
      </w:r>
      <w:r w:rsidR="002278D0" w:rsidRPr="002278D0">
        <w:rPr>
          <w:rStyle w:val="Heading2Char"/>
        </w:rPr>
        <w:t>l</w:t>
      </w:r>
      <w:r w:rsidR="00C11296" w:rsidRPr="002278D0">
        <w:rPr>
          <w:rStyle w:val="Heading2Char"/>
        </w:rPr>
        <w:t xml:space="preserve">essee of the </w:t>
      </w:r>
      <w:r w:rsidR="002278D0" w:rsidRPr="002278D0">
        <w:rPr>
          <w:rStyle w:val="Heading2Char"/>
        </w:rPr>
        <w:t>l</w:t>
      </w:r>
      <w:r w:rsidR="00C11296" w:rsidRPr="002278D0">
        <w:rPr>
          <w:rStyle w:val="Heading2Char"/>
        </w:rPr>
        <w:t xml:space="preserve">and on </w:t>
      </w:r>
      <w:r w:rsidR="002278D0" w:rsidRPr="002278D0">
        <w:rPr>
          <w:rStyle w:val="Heading2Char"/>
        </w:rPr>
        <w:t>w</w:t>
      </w:r>
      <w:r w:rsidR="00C11296" w:rsidRPr="002278D0">
        <w:rPr>
          <w:rStyle w:val="Heading2Char"/>
        </w:rPr>
        <w:t xml:space="preserve">hich the </w:t>
      </w:r>
      <w:r w:rsidR="002278D0" w:rsidRPr="002278D0">
        <w:rPr>
          <w:rStyle w:val="Heading2Char"/>
        </w:rPr>
        <w:t>t</w:t>
      </w:r>
      <w:r w:rsidR="00C11296" w:rsidRPr="002278D0">
        <w:rPr>
          <w:rStyle w:val="Heading2Char"/>
        </w:rPr>
        <w:t xml:space="preserve">ree is </w:t>
      </w:r>
      <w:r w:rsidR="002278D0" w:rsidRPr="002278D0">
        <w:rPr>
          <w:rStyle w:val="Heading2Char"/>
        </w:rPr>
        <w:t>l</w:t>
      </w:r>
      <w:r w:rsidR="00C11296" w:rsidRPr="002278D0">
        <w:rPr>
          <w:rStyle w:val="Heading2Char"/>
        </w:rPr>
        <w:t>ocated?</w:t>
      </w:r>
      <w:r w:rsidR="00C11296" w:rsidRPr="00534697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2278D0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C11296" w:rsidRPr="00534697">
        <w:rPr>
          <w:rFonts w:asciiTheme="minorHAnsi" w:eastAsia="Arial" w:hAnsiTheme="minorHAnsi" w:cs="Arial"/>
          <w:b/>
          <w:sz w:val="24"/>
          <w:szCs w:val="24"/>
        </w:rPr>
        <w:t xml:space="preserve">    </w:t>
      </w:r>
      <w:r w:rsidR="006B4E2B">
        <w:rPr>
          <w:rFonts w:asciiTheme="minorHAnsi" w:eastAsia="Arial" w:hAnsiTheme="minorHAnsi" w:cs="Arial"/>
          <w:b/>
          <w:sz w:val="24"/>
          <w:szCs w:val="24"/>
        </w:rPr>
        <w:tab/>
      </w:r>
      <w:r w:rsidR="00C11296" w:rsidRPr="00534697">
        <w:rPr>
          <w:rFonts w:asciiTheme="minorHAnsi" w:eastAsia="Arial" w:hAnsiTheme="minorHAnsi" w:cs="Arial"/>
          <w:b/>
          <w:spacing w:val="17"/>
          <w:sz w:val="24"/>
          <w:szCs w:val="2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Y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es        </w:t>
      </w:r>
      <w:r w:rsidR="00C11296" w:rsidRPr="00534697">
        <w:rPr>
          <w:rFonts w:asciiTheme="minorHAnsi" w:eastAsia="Arial" w:hAnsiTheme="minorHAnsi" w:cs="Arial"/>
          <w:color w:val="221F1F"/>
          <w:spacing w:val="37"/>
        </w:rPr>
        <w:t xml:space="preserve">   </w:t>
      </w:r>
      <w:r w:rsidR="00C11296" w:rsidRPr="00534697">
        <w:rPr>
          <w:rFonts w:asciiTheme="minorHAnsi" w:eastAsia="Arial" w:hAnsiTheme="minorHAnsi" w:cs="Arial"/>
          <w:color w:val="221F1F"/>
        </w:rPr>
        <w:t>No</w:t>
      </w:r>
    </w:p>
    <w:p w14:paraId="017939CE" w14:textId="77777777" w:rsidR="006E539C" w:rsidRPr="00534697" w:rsidRDefault="006E539C">
      <w:pPr>
        <w:spacing w:before="4" w:line="180" w:lineRule="exact"/>
        <w:rPr>
          <w:rFonts w:asciiTheme="minorHAnsi" w:hAnsiTheme="minorHAnsi"/>
          <w:sz w:val="19"/>
          <w:szCs w:val="19"/>
        </w:rPr>
      </w:pPr>
    </w:p>
    <w:p w14:paraId="22AB4631" w14:textId="32902949" w:rsidR="006E539C" w:rsidRPr="00534697" w:rsidRDefault="00AC30FA">
      <w:pPr>
        <w:spacing w:line="260" w:lineRule="exact"/>
        <w:ind w:left="103"/>
        <w:rPr>
          <w:rFonts w:asciiTheme="minorHAnsi" w:eastAsia="Arial" w:hAnsiTheme="minorHAnsi" w:cs="Arial"/>
          <w:sz w:val="22"/>
          <w:szCs w:val="22"/>
        </w:rPr>
        <w:sectPr w:rsidR="006E539C" w:rsidRPr="00534697">
          <w:type w:val="continuous"/>
          <w:pgSz w:w="11940" w:h="16860"/>
          <w:pgMar w:top="220" w:right="240" w:bottom="280" w:left="180" w:header="720" w:footer="720" w:gutter="0"/>
          <w:cols w:space="720"/>
        </w:sectPr>
      </w:pPr>
      <w:r>
        <w:rPr>
          <w:rFonts w:asciiTheme="minorHAnsi" w:hAnsiTheme="minorHAnsi"/>
        </w:rPr>
        <w:pict w14:anchorId="73C8C010">
          <v:group id="_x0000_s1091" alt="" style="position:absolute;left:0;text-align:left;margin-left:103.05pt;margin-top:27.6pt;width:187.45pt;height:19.75pt;z-index:-251666432;mso-position-horizontal-relative:page" coordorigin="2061,552" coordsize="3749,395">
            <v:shape id="_x0000_s1092" alt="" style="position:absolute;left:2061;top:552;width:3749;height:395" coordorigin="2061,552" coordsize="3749,395" path="m2061,947r3749,l5810,552r-3749,l2061,947xe" filled="f" strokeweight=".6pt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 w14:anchorId="173F382B">
          <v:group id="_x0000_s1089" alt="" style="position:absolute;left:0;text-align:left;margin-left:304.95pt;margin-top:28.6pt;width:274.1pt;height:19.75pt;z-index:-251661312;mso-position-horizontal-relative:page" coordorigin="6099,572" coordsize="5482,395">
            <v:shape id="_x0000_s1090" alt="" style="position:absolute;left:6099;top:572;width:5482;height:395" coordorigin="6099,572" coordsize="5482,395" path="m6099,967r5482,l11581,572r-5482,l6099,967xe" filled="f" strokeweight=".6pt">
              <v:path arrowok="t"/>
            </v:shape>
            <w10:wrap anchorx="page"/>
          </v:group>
        </w:pict>
      </w:r>
      <w:r w:rsidR="00C11296" w:rsidRPr="002278D0">
        <w:rPr>
          <w:rStyle w:val="Heading2Char"/>
        </w:rPr>
        <w:t xml:space="preserve">4. The </w:t>
      </w:r>
      <w:r w:rsidR="002278D0" w:rsidRPr="002278D0">
        <w:rPr>
          <w:rStyle w:val="Heading2Char"/>
        </w:rPr>
        <w:t>l</w:t>
      </w:r>
      <w:r w:rsidR="00C11296" w:rsidRPr="002278D0">
        <w:rPr>
          <w:rStyle w:val="Heading2Char"/>
        </w:rPr>
        <w:t>essee</w:t>
      </w:r>
      <w:r w:rsidR="00C11296" w:rsidRPr="00534697">
        <w:rPr>
          <w:rFonts w:asciiTheme="minorHAnsi" w:eastAsia="Arial" w:hAnsiTheme="minorHAnsi" w:cs="Arial"/>
          <w:b/>
          <w:spacing w:val="-1"/>
          <w:sz w:val="24"/>
          <w:szCs w:val="24"/>
        </w:rPr>
        <w:t xml:space="preserve"> </w:t>
      </w:r>
      <w:r w:rsidR="00C11296" w:rsidRPr="00534697">
        <w:rPr>
          <w:rFonts w:asciiTheme="minorHAnsi" w:eastAsia="Arial" w:hAnsiTheme="minorHAnsi" w:cs="Arial"/>
          <w:i/>
          <w:spacing w:val="1"/>
          <w:position w:val="-1"/>
          <w:sz w:val="22"/>
          <w:szCs w:val="22"/>
        </w:rPr>
        <w:t>(</w:t>
      </w:r>
      <w:r w:rsidR="00C11296" w:rsidRPr="00534697">
        <w:rPr>
          <w:rFonts w:asciiTheme="minorHAnsi" w:eastAsia="Arial" w:hAnsiTheme="minorHAnsi" w:cs="Arial"/>
          <w:i/>
          <w:spacing w:val="-1"/>
          <w:position w:val="-1"/>
          <w:sz w:val="22"/>
          <w:szCs w:val="22"/>
        </w:rPr>
        <w:t>i</w:t>
      </w:r>
      <w:r w:rsidR="00C11296" w:rsidRPr="00534697">
        <w:rPr>
          <w:rFonts w:asciiTheme="minorHAnsi" w:eastAsia="Arial" w:hAnsiTheme="minorHAnsi" w:cs="Arial"/>
          <w:i/>
          <w:position w:val="-1"/>
          <w:sz w:val="22"/>
          <w:szCs w:val="22"/>
        </w:rPr>
        <w:t>f</w:t>
      </w:r>
      <w:r w:rsidR="00C11296" w:rsidRPr="00534697">
        <w:rPr>
          <w:rFonts w:asciiTheme="minorHAnsi" w:eastAsia="Arial" w:hAnsiTheme="minorHAnsi" w:cs="Arial"/>
          <w:i/>
          <w:spacing w:val="-7"/>
          <w:position w:val="-1"/>
          <w:sz w:val="22"/>
          <w:szCs w:val="22"/>
        </w:rPr>
        <w:t xml:space="preserve"> </w:t>
      </w:r>
      <w:r w:rsidR="00C11296" w:rsidRPr="00534697">
        <w:rPr>
          <w:rFonts w:asciiTheme="minorHAnsi" w:eastAsia="Arial" w:hAnsiTheme="minorHAnsi" w:cs="Arial"/>
          <w:i/>
          <w:position w:val="-1"/>
          <w:sz w:val="22"/>
          <w:szCs w:val="22"/>
        </w:rPr>
        <w:t>d</w:t>
      </w:r>
      <w:r w:rsidR="00C11296" w:rsidRPr="00534697">
        <w:rPr>
          <w:rFonts w:asciiTheme="minorHAnsi" w:eastAsia="Arial" w:hAnsiTheme="minorHAnsi" w:cs="Arial"/>
          <w:i/>
          <w:spacing w:val="-1"/>
          <w:position w:val="-1"/>
          <w:sz w:val="22"/>
          <w:szCs w:val="22"/>
        </w:rPr>
        <w:t>i</w:t>
      </w:r>
      <w:r w:rsidR="00C11296" w:rsidRPr="00534697">
        <w:rPr>
          <w:rFonts w:asciiTheme="minorHAnsi" w:eastAsia="Arial" w:hAnsiTheme="minorHAnsi" w:cs="Arial"/>
          <w:i/>
          <w:spacing w:val="1"/>
          <w:position w:val="-1"/>
          <w:sz w:val="22"/>
          <w:szCs w:val="22"/>
        </w:rPr>
        <w:t>ff</w:t>
      </w:r>
      <w:r w:rsidR="00C11296" w:rsidRPr="00534697">
        <w:rPr>
          <w:rFonts w:asciiTheme="minorHAnsi" w:eastAsia="Arial" w:hAnsiTheme="minorHAnsi" w:cs="Arial"/>
          <w:i/>
          <w:spacing w:val="-3"/>
          <w:position w:val="-1"/>
          <w:sz w:val="22"/>
          <w:szCs w:val="22"/>
        </w:rPr>
        <w:t>e</w:t>
      </w:r>
      <w:r w:rsidR="00C11296" w:rsidRPr="00534697">
        <w:rPr>
          <w:rFonts w:asciiTheme="minorHAnsi" w:eastAsia="Arial" w:hAnsiTheme="minorHAnsi" w:cs="Arial"/>
          <w:i/>
          <w:spacing w:val="-2"/>
          <w:position w:val="-1"/>
          <w:sz w:val="22"/>
          <w:szCs w:val="22"/>
        </w:rPr>
        <w:t>r</w:t>
      </w:r>
      <w:r w:rsidR="00C11296" w:rsidRPr="00534697">
        <w:rPr>
          <w:rFonts w:asciiTheme="minorHAnsi" w:eastAsia="Arial" w:hAnsiTheme="minorHAnsi" w:cs="Arial"/>
          <w:i/>
          <w:position w:val="-1"/>
          <w:sz w:val="22"/>
          <w:szCs w:val="22"/>
        </w:rPr>
        <w:t>ent</w:t>
      </w:r>
      <w:r w:rsidR="00C11296" w:rsidRPr="00534697">
        <w:rPr>
          <w:rFonts w:asciiTheme="minorHAnsi" w:eastAsia="Arial" w:hAnsiTheme="minorHAnsi" w:cs="Arial"/>
          <w:i/>
          <w:spacing w:val="15"/>
          <w:position w:val="-1"/>
          <w:sz w:val="22"/>
          <w:szCs w:val="22"/>
        </w:rPr>
        <w:t xml:space="preserve"> </w:t>
      </w:r>
      <w:r w:rsidR="00C11296" w:rsidRPr="00534697">
        <w:rPr>
          <w:rFonts w:asciiTheme="minorHAnsi" w:eastAsia="Arial" w:hAnsiTheme="minorHAnsi" w:cs="Arial"/>
          <w:i/>
          <w:spacing w:val="1"/>
          <w:position w:val="-1"/>
          <w:sz w:val="22"/>
          <w:szCs w:val="22"/>
        </w:rPr>
        <w:t>fr</w:t>
      </w:r>
      <w:r w:rsidR="00C11296" w:rsidRPr="00534697">
        <w:rPr>
          <w:rFonts w:asciiTheme="minorHAnsi" w:eastAsia="Arial" w:hAnsiTheme="minorHAnsi" w:cs="Arial"/>
          <w:i/>
          <w:spacing w:val="-3"/>
          <w:position w:val="-1"/>
          <w:sz w:val="22"/>
          <w:szCs w:val="22"/>
        </w:rPr>
        <w:t>o</w:t>
      </w:r>
      <w:r w:rsidR="00C11296" w:rsidRPr="00534697">
        <w:rPr>
          <w:rFonts w:asciiTheme="minorHAnsi" w:eastAsia="Arial" w:hAnsiTheme="minorHAnsi" w:cs="Arial"/>
          <w:i/>
          <w:position w:val="-1"/>
          <w:sz w:val="22"/>
          <w:szCs w:val="22"/>
        </w:rPr>
        <w:t>m</w:t>
      </w:r>
      <w:r w:rsidR="00C11296" w:rsidRPr="00534697">
        <w:rPr>
          <w:rFonts w:asciiTheme="minorHAnsi" w:eastAsia="Arial" w:hAnsiTheme="minorHAnsi" w:cs="Arial"/>
          <w:i/>
          <w:spacing w:val="14"/>
          <w:position w:val="-1"/>
          <w:sz w:val="22"/>
          <w:szCs w:val="22"/>
        </w:rPr>
        <w:t xml:space="preserve"> </w:t>
      </w:r>
      <w:r w:rsidR="00C11296" w:rsidRPr="00534697">
        <w:rPr>
          <w:rFonts w:asciiTheme="minorHAnsi" w:eastAsia="Arial" w:hAnsiTheme="minorHAnsi" w:cs="Arial"/>
          <w:i/>
          <w:spacing w:val="1"/>
          <w:position w:val="-1"/>
          <w:sz w:val="22"/>
          <w:szCs w:val="22"/>
        </w:rPr>
        <w:t>t</w:t>
      </w:r>
      <w:r w:rsidR="00C11296" w:rsidRPr="00534697">
        <w:rPr>
          <w:rFonts w:asciiTheme="minorHAnsi" w:eastAsia="Arial" w:hAnsiTheme="minorHAnsi" w:cs="Arial"/>
          <w:i/>
          <w:position w:val="-1"/>
          <w:sz w:val="22"/>
          <w:szCs w:val="22"/>
        </w:rPr>
        <w:t>he</w:t>
      </w:r>
      <w:r w:rsidR="00C11296" w:rsidRPr="00534697">
        <w:rPr>
          <w:rFonts w:asciiTheme="minorHAnsi" w:eastAsia="Arial" w:hAnsiTheme="minorHAnsi" w:cs="Arial"/>
          <w:i/>
          <w:spacing w:val="8"/>
          <w:position w:val="-1"/>
          <w:sz w:val="22"/>
          <w:szCs w:val="22"/>
        </w:rPr>
        <w:t xml:space="preserve"> </w:t>
      </w:r>
      <w:r w:rsidR="00C11296" w:rsidRPr="00534697">
        <w:rPr>
          <w:rFonts w:asciiTheme="minorHAnsi" w:eastAsia="Arial" w:hAnsiTheme="minorHAnsi" w:cs="Arial"/>
          <w:i/>
          <w:position w:val="-1"/>
          <w:sz w:val="22"/>
          <w:szCs w:val="22"/>
        </w:rPr>
        <w:t>app</w:t>
      </w:r>
      <w:r w:rsidR="00C11296" w:rsidRPr="00534697">
        <w:rPr>
          <w:rFonts w:asciiTheme="minorHAnsi" w:eastAsia="Arial" w:hAnsiTheme="minorHAnsi" w:cs="Arial"/>
          <w:i/>
          <w:spacing w:val="-1"/>
          <w:position w:val="-1"/>
          <w:sz w:val="22"/>
          <w:szCs w:val="22"/>
        </w:rPr>
        <w:t>li</w:t>
      </w:r>
      <w:r w:rsidR="00C11296" w:rsidRPr="00534697">
        <w:rPr>
          <w:rFonts w:asciiTheme="minorHAnsi" w:eastAsia="Arial" w:hAnsiTheme="minorHAnsi" w:cs="Arial"/>
          <w:i/>
          <w:position w:val="-1"/>
          <w:sz w:val="22"/>
          <w:szCs w:val="22"/>
        </w:rPr>
        <w:t>can</w:t>
      </w:r>
      <w:r w:rsidR="00C11296" w:rsidRPr="00534697">
        <w:rPr>
          <w:rFonts w:asciiTheme="minorHAnsi" w:eastAsia="Arial" w:hAnsiTheme="minorHAnsi" w:cs="Arial"/>
          <w:i/>
          <w:spacing w:val="1"/>
          <w:position w:val="-1"/>
          <w:sz w:val="22"/>
          <w:szCs w:val="22"/>
        </w:rPr>
        <w:t>t</w:t>
      </w:r>
      <w:r w:rsidR="00C11296" w:rsidRPr="00534697">
        <w:rPr>
          <w:rFonts w:asciiTheme="minorHAnsi" w:eastAsia="Arial" w:hAnsiTheme="minorHAnsi" w:cs="Arial"/>
          <w:i/>
          <w:position w:val="-1"/>
          <w:sz w:val="22"/>
          <w:szCs w:val="22"/>
        </w:rPr>
        <w:t>)</w:t>
      </w:r>
    </w:p>
    <w:p w14:paraId="1FB07BAD" w14:textId="3D908025" w:rsidR="006E539C" w:rsidRPr="00534697" w:rsidRDefault="00AC30FA">
      <w:pPr>
        <w:spacing w:before="15"/>
        <w:ind w:left="12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7F49E50F">
          <v:group id="_x0000_s1087" alt="" style="position:absolute;left:0;text-align:left;margin-left:15.05pt;margin-top:13.75pt;width:77.65pt;height:19.75pt;z-index:-251667456;mso-position-horizontal-relative:page" coordorigin="301,275" coordsize="1553,395">
            <v:shape id="_x0000_s1088" alt="" style="position:absolute;left:301;top:275;width:1553;height:395" coordorigin="301,275" coordsize="1553,395" path="m301,670r1553,l1854,275r-1553,l301,670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3"/>
        </w:rPr>
        <w:t>T</w:t>
      </w:r>
      <w:r w:rsidR="00C11296" w:rsidRPr="00534697">
        <w:rPr>
          <w:rFonts w:asciiTheme="minorHAnsi" w:eastAsia="Arial" w:hAnsiTheme="minorHAnsi" w:cs="Arial"/>
          <w:spacing w:val="-1"/>
        </w:rPr>
        <w:t>i</w:t>
      </w:r>
      <w:r w:rsidR="00C11296" w:rsidRPr="00534697">
        <w:rPr>
          <w:rFonts w:asciiTheme="minorHAnsi" w:eastAsia="Arial" w:hAnsiTheme="minorHAnsi" w:cs="Arial"/>
        </w:rPr>
        <w:t>t</w:t>
      </w:r>
      <w:r w:rsidR="00C11296" w:rsidRPr="00534697">
        <w:rPr>
          <w:rFonts w:asciiTheme="minorHAnsi" w:eastAsia="Arial" w:hAnsiTheme="minorHAnsi" w:cs="Arial"/>
          <w:spacing w:val="-1"/>
        </w:rPr>
        <w:t>l</w:t>
      </w:r>
      <w:r w:rsidR="00C11296" w:rsidRPr="00534697">
        <w:rPr>
          <w:rFonts w:asciiTheme="minorHAnsi" w:eastAsia="Arial" w:hAnsiTheme="minorHAnsi" w:cs="Arial"/>
        </w:rPr>
        <w:t>e</w:t>
      </w:r>
      <w:r w:rsidR="00C11296" w:rsidRPr="00534697">
        <w:rPr>
          <w:rFonts w:asciiTheme="minorHAnsi" w:eastAsia="Arial" w:hAnsiTheme="minorHAnsi" w:cs="Arial"/>
          <w:spacing w:val="-7"/>
        </w:rPr>
        <w:t xml:space="preserve"> </w:t>
      </w:r>
      <w:r w:rsidR="00C11296" w:rsidRPr="00534697">
        <w:rPr>
          <w:rFonts w:asciiTheme="minorHAnsi" w:eastAsia="Arial" w:hAnsiTheme="minorHAnsi" w:cs="Arial"/>
          <w:i/>
          <w:spacing w:val="1"/>
        </w:rPr>
        <w:t>(</w:t>
      </w:r>
      <w:r w:rsidR="00C11296" w:rsidRPr="00534697">
        <w:rPr>
          <w:rFonts w:asciiTheme="minorHAnsi" w:eastAsia="Arial" w:hAnsiTheme="minorHAnsi" w:cs="Arial"/>
          <w:i/>
        </w:rPr>
        <w:t>e.</w:t>
      </w:r>
      <w:r w:rsidR="00C11296" w:rsidRPr="00534697">
        <w:rPr>
          <w:rFonts w:asciiTheme="minorHAnsi" w:eastAsia="Arial" w:hAnsiTheme="minorHAnsi" w:cs="Arial"/>
          <w:i/>
          <w:spacing w:val="2"/>
        </w:rPr>
        <w:t>g</w:t>
      </w:r>
      <w:r w:rsidR="00C11296" w:rsidRPr="00534697">
        <w:rPr>
          <w:rFonts w:asciiTheme="minorHAnsi" w:eastAsia="Arial" w:hAnsiTheme="minorHAnsi" w:cs="Arial"/>
          <w:i/>
        </w:rPr>
        <w:t>.</w:t>
      </w:r>
      <w:r w:rsidR="00C11296" w:rsidRPr="00534697">
        <w:rPr>
          <w:rFonts w:asciiTheme="minorHAnsi" w:eastAsia="Arial" w:hAnsiTheme="minorHAnsi" w:cs="Arial"/>
          <w:i/>
          <w:spacing w:val="-11"/>
        </w:rPr>
        <w:t xml:space="preserve"> </w:t>
      </w:r>
      <w:proofErr w:type="spellStart"/>
      <w:r w:rsidR="00C11296" w:rsidRPr="00534697">
        <w:rPr>
          <w:rFonts w:asciiTheme="minorHAnsi" w:eastAsia="Arial" w:hAnsiTheme="minorHAnsi" w:cs="Arial"/>
          <w:i/>
          <w:spacing w:val="-3"/>
        </w:rPr>
        <w:t>M</w:t>
      </w:r>
      <w:r w:rsidR="00C11296" w:rsidRPr="00534697">
        <w:rPr>
          <w:rFonts w:asciiTheme="minorHAnsi" w:eastAsia="Arial" w:hAnsiTheme="minorHAnsi" w:cs="Arial"/>
          <w:i/>
          <w:spacing w:val="1"/>
        </w:rPr>
        <w:t>r</w:t>
      </w:r>
      <w:proofErr w:type="spellEnd"/>
      <w:r w:rsidR="00C11296" w:rsidRPr="00534697">
        <w:rPr>
          <w:rFonts w:asciiTheme="minorHAnsi" w:eastAsia="Arial" w:hAnsiTheme="minorHAnsi" w:cs="Arial"/>
          <w:i/>
        </w:rPr>
        <w:t>,</w:t>
      </w:r>
      <w:r w:rsidR="00C11296" w:rsidRPr="00534697">
        <w:rPr>
          <w:rFonts w:asciiTheme="minorHAnsi" w:eastAsia="Arial" w:hAnsiTheme="minorHAnsi" w:cs="Arial"/>
          <w:i/>
          <w:spacing w:val="11"/>
        </w:rPr>
        <w:t xml:space="preserve"> </w:t>
      </w:r>
      <w:proofErr w:type="spellStart"/>
      <w:r w:rsidR="00C11296" w:rsidRPr="00534697">
        <w:rPr>
          <w:rFonts w:asciiTheme="minorHAnsi" w:eastAsia="Arial" w:hAnsiTheme="minorHAnsi" w:cs="Arial"/>
          <w:i/>
          <w:spacing w:val="-3"/>
        </w:rPr>
        <w:t>M</w:t>
      </w:r>
      <w:r w:rsidR="00C11296" w:rsidRPr="00534697">
        <w:rPr>
          <w:rFonts w:asciiTheme="minorHAnsi" w:eastAsia="Arial" w:hAnsiTheme="minorHAnsi" w:cs="Arial"/>
          <w:i/>
          <w:spacing w:val="1"/>
        </w:rPr>
        <w:t>rs</w:t>
      </w:r>
      <w:proofErr w:type="spellEnd"/>
      <w:r w:rsidR="00C11296" w:rsidRPr="00534697">
        <w:rPr>
          <w:rFonts w:asciiTheme="minorHAnsi" w:eastAsia="Arial" w:hAnsiTheme="minorHAnsi" w:cs="Arial"/>
          <w:i/>
        </w:rPr>
        <w:t>)</w:t>
      </w:r>
      <w:r w:rsidR="00C11296" w:rsidRPr="00534697">
        <w:rPr>
          <w:rFonts w:asciiTheme="minorHAnsi" w:eastAsia="Arial" w:hAnsiTheme="minorHAnsi" w:cs="Arial"/>
          <w:i/>
          <w:spacing w:val="51"/>
        </w:rPr>
        <w:t xml:space="preserve"> </w:t>
      </w:r>
      <w:r w:rsidR="00C11296" w:rsidRPr="00534697">
        <w:rPr>
          <w:rFonts w:asciiTheme="minorHAnsi" w:eastAsia="Arial" w:hAnsiTheme="minorHAnsi" w:cs="Arial"/>
          <w:spacing w:val="1"/>
        </w:rPr>
        <w:t>F</w:t>
      </w:r>
      <w:r w:rsidR="00C11296" w:rsidRPr="00534697">
        <w:rPr>
          <w:rFonts w:asciiTheme="minorHAnsi" w:eastAsia="Arial" w:hAnsiTheme="minorHAnsi" w:cs="Arial"/>
          <w:spacing w:val="-1"/>
        </w:rPr>
        <w:t>i</w:t>
      </w:r>
      <w:r w:rsidR="00C11296" w:rsidRPr="00534697">
        <w:rPr>
          <w:rFonts w:asciiTheme="minorHAnsi" w:eastAsia="Arial" w:hAnsiTheme="minorHAnsi" w:cs="Arial"/>
          <w:spacing w:val="1"/>
        </w:rPr>
        <w:t>rs</w:t>
      </w:r>
      <w:r w:rsidR="00C11296" w:rsidRPr="00534697">
        <w:rPr>
          <w:rFonts w:asciiTheme="minorHAnsi" w:eastAsia="Arial" w:hAnsiTheme="minorHAnsi" w:cs="Arial"/>
        </w:rPr>
        <w:t>t</w:t>
      </w:r>
      <w:r w:rsidR="00C11296" w:rsidRPr="00534697">
        <w:rPr>
          <w:rFonts w:asciiTheme="minorHAnsi" w:eastAsia="Arial" w:hAnsiTheme="minorHAnsi" w:cs="Arial"/>
          <w:spacing w:val="3"/>
        </w:rPr>
        <w:t xml:space="preserve"> </w:t>
      </w:r>
      <w:r w:rsidR="002278D0">
        <w:rPr>
          <w:rFonts w:asciiTheme="minorHAnsi" w:eastAsia="Arial" w:hAnsiTheme="minorHAnsi" w:cs="Arial"/>
        </w:rPr>
        <w:t>n</w:t>
      </w:r>
      <w:r w:rsidR="00C11296" w:rsidRPr="00534697">
        <w:rPr>
          <w:rFonts w:asciiTheme="minorHAnsi" w:eastAsia="Arial" w:hAnsiTheme="minorHAnsi" w:cs="Arial"/>
          <w:spacing w:val="2"/>
        </w:rPr>
        <w:t>a</w:t>
      </w:r>
      <w:r w:rsidR="00C11296" w:rsidRPr="00534697">
        <w:rPr>
          <w:rFonts w:asciiTheme="minorHAnsi" w:eastAsia="Arial" w:hAnsiTheme="minorHAnsi" w:cs="Arial"/>
          <w:spacing w:val="4"/>
        </w:rPr>
        <w:t>m</w:t>
      </w:r>
      <w:r w:rsidR="00C11296" w:rsidRPr="00534697">
        <w:rPr>
          <w:rFonts w:asciiTheme="minorHAnsi" w:eastAsia="Arial" w:hAnsiTheme="minorHAnsi" w:cs="Arial"/>
        </w:rPr>
        <w:t>e</w:t>
      </w:r>
    </w:p>
    <w:p w14:paraId="508571D4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A6CA945" w14:textId="77777777" w:rsidR="006E539C" w:rsidRPr="00534697" w:rsidRDefault="006E539C">
      <w:pPr>
        <w:spacing w:before="12" w:line="280" w:lineRule="exact"/>
        <w:rPr>
          <w:rFonts w:asciiTheme="minorHAnsi" w:hAnsiTheme="minorHAnsi"/>
          <w:sz w:val="28"/>
          <w:szCs w:val="28"/>
        </w:rPr>
      </w:pPr>
    </w:p>
    <w:p w14:paraId="25A696BB" w14:textId="77777777" w:rsidR="006E539C" w:rsidRPr="00534697" w:rsidRDefault="00AC30FA">
      <w:pPr>
        <w:ind w:left="12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0C00155A">
          <v:group id="_x0000_s1085" alt="" style="position:absolute;left:0;text-align:left;margin-left:15.05pt;margin-top:12.85pt;width:275.45pt;height:19.75pt;z-index:-251665408;mso-position-horizontal-relative:page" coordorigin="301,257" coordsize="5509,395">
            <v:shape id="_x0000_s1086" alt="" style="position:absolute;left:301;top:257;width:5509;height:395" coordorigin="301,257" coordsize="5509,395" path="m301,652r5509,l5810,257r-5509,l301,652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3"/>
        </w:rPr>
        <w:t>C</w:t>
      </w:r>
      <w:r w:rsidR="00C11296" w:rsidRPr="00534697">
        <w:rPr>
          <w:rFonts w:asciiTheme="minorHAnsi" w:eastAsia="Arial" w:hAnsiTheme="minorHAnsi" w:cs="Arial"/>
        </w:rPr>
        <w:t>o</w:t>
      </w:r>
      <w:r w:rsidR="00C11296" w:rsidRPr="00534697">
        <w:rPr>
          <w:rFonts w:asciiTheme="minorHAnsi" w:eastAsia="Arial" w:hAnsiTheme="minorHAnsi" w:cs="Arial"/>
          <w:spacing w:val="4"/>
        </w:rPr>
        <w:t>m</w:t>
      </w:r>
      <w:r w:rsidR="00C11296" w:rsidRPr="00534697">
        <w:rPr>
          <w:rFonts w:asciiTheme="minorHAnsi" w:eastAsia="Arial" w:hAnsiTheme="minorHAnsi" w:cs="Arial"/>
        </w:rPr>
        <w:t>p</w:t>
      </w:r>
      <w:r w:rsidR="00C11296" w:rsidRPr="00534697">
        <w:rPr>
          <w:rFonts w:asciiTheme="minorHAnsi" w:eastAsia="Arial" w:hAnsiTheme="minorHAnsi" w:cs="Arial"/>
          <w:spacing w:val="2"/>
        </w:rPr>
        <w:t>a</w:t>
      </w:r>
      <w:r w:rsidR="00C11296" w:rsidRPr="00534697">
        <w:rPr>
          <w:rFonts w:asciiTheme="minorHAnsi" w:eastAsia="Arial" w:hAnsiTheme="minorHAnsi" w:cs="Arial"/>
          <w:spacing w:val="4"/>
        </w:rPr>
        <w:t>n</w:t>
      </w:r>
      <w:r w:rsidR="00C11296" w:rsidRPr="00534697">
        <w:rPr>
          <w:rFonts w:asciiTheme="minorHAnsi" w:eastAsia="Arial" w:hAnsiTheme="minorHAnsi" w:cs="Arial"/>
        </w:rPr>
        <w:t>y</w:t>
      </w:r>
    </w:p>
    <w:p w14:paraId="02F15589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7F6B14D3" w14:textId="77777777" w:rsidR="006E539C" w:rsidRPr="00534697" w:rsidRDefault="006E539C">
      <w:pPr>
        <w:spacing w:before="10" w:line="280" w:lineRule="exact"/>
        <w:rPr>
          <w:rFonts w:asciiTheme="minorHAnsi" w:hAnsiTheme="minorHAnsi"/>
          <w:sz w:val="28"/>
          <w:szCs w:val="28"/>
        </w:rPr>
      </w:pPr>
    </w:p>
    <w:p w14:paraId="4A0ADB5D" w14:textId="1E201332" w:rsidR="006E539C" w:rsidRPr="00534697" w:rsidRDefault="00AC30FA">
      <w:pPr>
        <w:ind w:left="12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7790C1FC">
          <v:group id="_x0000_s1082" alt="" style="position:absolute;left:0;text-align:left;margin-left:14.2pt;margin-top:11.85pt;width:564.8pt;height:41.95pt;z-index:-251658240;mso-position-horizontal-relative:page" coordorigin="284,-481" coordsize="11296,839">
            <v:shape id="_x0000_s1083" alt="" style="position:absolute;left:301;top:-475;width:11273;height:827" coordorigin="301,-475" coordsize="11273,827" path="m301,352r11273,l11574,-475r-11273,l301,352xe" filled="f" strokeweight=".6pt">
              <v:path arrowok="t"/>
            </v:shape>
            <v:shape id="_x0000_s1084" alt="" style="position:absolute;left:287;top:-85;width:11260;height:0" coordorigin="287,-85" coordsize="11260,0" path="m287,-85r11260,e" filled="f" strokeweight=".3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-1"/>
        </w:rPr>
        <w:t>S</w:t>
      </w:r>
      <w:r w:rsidR="00C11296" w:rsidRPr="00534697">
        <w:rPr>
          <w:rFonts w:asciiTheme="minorHAnsi" w:eastAsia="Arial" w:hAnsiTheme="minorHAnsi" w:cs="Arial"/>
        </w:rPr>
        <w:t>t</w:t>
      </w:r>
      <w:r w:rsidR="00C11296" w:rsidRPr="00534697">
        <w:rPr>
          <w:rFonts w:asciiTheme="minorHAnsi" w:eastAsia="Arial" w:hAnsiTheme="minorHAnsi" w:cs="Arial"/>
          <w:spacing w:val="1"/>
        </w:rPr>
        <w:t>r</w:t>
      </w:r>
      <w:r w:rsidR="00C11296" w:rsidRPr="00534697">
        <w:rPr>
          <w:rFonts w:asciiTheme="minorHAnsi" w:eastAsia="Arial" w:hAnsiTheme="minorHAnsi" w:cs="Arial"/>
        </w:rPr>
        <w:t>eet</w:t>
      </w:r>
      <w:r w:rsidR="00C11296" w:rsidRPr="00534697">
        <w:rPr>
          <w:rFonts w:asciiTheme="minorHAnsi" w:eastAsia="Arial" w:hAnsiTheme="minorHAnsi" w:cs="Arial"/>
          <w:spacing w:val="4"/>
        </w:rPr>
        <w:t xml:space="preserve"> </w:t>
      </w:r>
      <w:r w:rsidR="00C11296" w:rsidRPr="00534697">
        <w:rPr>
          <w:rFonts w:asciiTheme="minorHAnsi" w:eastAsia="Arial" w:hAnsiTheme="minorHAnsi" w:cs="Arial"/>
          <w:spacing w:val="-1"/>
        </w:rPr>
        <w:t>A</w:t>
      </w:r>
      <w:r w:rsidR="00C11296" w:rsidRPr="00534697">
        <w:rPr>
          <w:rFonts w:asciiTheme="minorHAnsi" w:eastAsia="Arial" w:hAnsiTheme="minorHAnsi" w:cs="Arial"/>
        </w:rPr>
        <w:t>dd</w:t>
      </w:r>
      <w:r w:rsidR="00C11296" w:rsidRPr="00534697">
        <w:rPr>
          <w:rFonts w:asciiTheme="minorHAnsi" w:eastAsia="Arial" w:hAnsiTheme="minorHAnsi" w:cs="Arial"/>
          <w:spacing w:val="1"/>
        </w:rPr>
        <w:t>r</w:t>
      </w:r>
      <w:r w:rsidR="00C11296" w:rsidRPr="00534697">
        <w:rPr>
          <w:rFonts w:asciiTheme="minorHAnsi" w:eastAsia="Arial" w:hAnsiTheme="minorHAnsi" w:cs="Arial"/>
        </w:rPr>
        <w:t>e</w:t>
      </w:r>
      <w:r w:rsidR="00C11296" w:rsidRPr="00534697">
        <w:rPr>
          <w:rFonts w:asciiTheme="minorHAnsi" w:eastAsia="Arial" w:hAnsiTheme="minorHAnsi" w:cs="Arial"/>
          <w:spacing w:val="1"/>
        </w:rPr>
        <w:t>s</w:t>
      </w:r>
      <w:r w:rsidR="00C11296" w:rsidRPr="00534697">
        <w:rPr>
          <w:rFonts w:asciiTheme="minorHAnsi" w:eastAsia="Arial" w:hAnsiTheme="minorHAnsi" w:cs="Arial"/>
        </w:rPr>
        <w:t>s</w:t>
      </w:r>
    </w:p>
    <w:p w14:paraId="1D8E612B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7A32750D" w14:textId="77777777" w:rsidR="006E539C" w:rsidRPr="00534697" w:rsidRDefault="006E539C">
      <w:pPr>
        <w:spacing w:before="10" w:line="280" w:lineRule="exact"/>
        <w:rPr>
          <w:rFonts w:asciiTheme="minorHAnsi" w:hAnsiTheme="minorHAnsi"/>
          <w:sz w:val="28"/>
          <w:szCs w:val="28"/>
        </w:rPr>
      </w:pPr>
    </w:p>
    <w:p w14:paraId="7CC16A08" w14:textId="77777777" w:rsidR="006E539C" w:rsidRPr="00534697" w:rsidRDefault="00C11296">
      <w:pPr>
        <w:ind w:left="219" w:right="2680"/>
        <w:jc w:val="center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2"/>
          <w:w w:val="99"/>
        </w:rPr>
        <w:t>Sub</w:t>
      </w:r>
      <w:r w:rsidRPr="00534697">
        <w:rPr>
          <w:rFonts w:asciiTheme="minorHAnsi" w:eastAsia="Arial" w:hAnsiTheme="minorHAnsi" w:cs="Arial"/>
          <w:w w:val="99"/>
        </w:rPr>
        <w:t>u</w:t>
      </w:r>
      <w:r w:rsidRPr="00534697">
        <w:rPr>
          <w:rFonts w:asciiTheme="minorHAnsi" w:eastAsia="Arial" w:hAnsiTheme="minorHAnsi" w:cs="Arial"/>
          <w:spacing w:val="1"/>
          <w:w w:val="99"/>
        </w:rPr>
        <w:t>r</w:t>
      </w:r>
      <w:r w:rsidRPr="00534697">
        <w:rPr>
          <w:rFonts w:asciiTheme="minorHAnsi" w:eastAsia="Arial" w:hAnsiTheme="minorHAnsi" w:cs="Arial"/>
          <w:w w:val="99"/>
        </w:rPr>
        <w:t>b</w:t>
      </w:r>
    </w:p>
    <w:p w14:paraId="230DADEB" w14:textId="77777777" w:rsidR="00965691" w:rsidRPr="00965691" w:rsidRDefault="00965691">
      <w:pPr>
        <w:spacing w:line="220" w:lineRule="exact"/>
        <w:ind w:left="120" w:right="-50"/>
        <w:rPr>
          <w:rFonts w:asciiTheme="minorHAnsi" w:hAnsiTheme="minorHAnsi"/>
          <w:sz w:val="16"/>
          <w:szCs w:val="16"/>
        </w:rPr>
      </w:pPr>
    </w:p>
    <w:p w14:paraId="5ED5D155" w14:textId="77777777" w:rsidR="00965691" w:rsidRDefault="00965691" w:rsidP="00965691">
      <w:pPr>
        <w:spacing w:line="220" w:lineRule="exact"/>
        <w:ind w:left="120" w:right="-50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-1"/>
          <w:position w:val="-1"/>
        </w:rPr>
        <w:t>P</w:t>
      </w:r>
      <w:r w:rsidRPr="00534697">
        <w:rPr>
          <w:rFonts w:asciiTheme="minorHAnsi" w:eastAsia="Arial" w:hAnsiTheme="minorHAnsi" w:cs="Arial"/>
          <w:position w:val="-1"/>
        </w:rPr>
        <w:t>o</w:t>
      </w:r>
      <w:r w:rsidRPr="00534697">
        <w:rPr>
          <w:rFonts w:asciiTheme="minorHAnsi" w:eastAsia="Arial" w:hAnsiTheme="minorHAnsi" w:cs="Arial"/>
          <w:spacing w:val="1"/>
          <w:position w:val="-1"/>
        </w:rPr>
        <w:t>s</w:t>
      </w:r>
      <w:r w:rsidRPr="00534697">
        <w:rPr>
          <w:rFonts w:asciiTheme="minorHAnsi" w:eastAsia="Arial" w:hAnsiTheme="minorHAnsi" w:cs="Arial"/>
          <w:position w:val="-1"/>
        </w:rPr>
        <w:t>t</w:t>
      </w:r>
      <w:r w:rsidRPr="00534697">
        <w:rPr>
          <w:rFonts w:asciiTheme="minorHAnsi" w:eastAsia="Arial" w:hAnsiTheme="minorHAnsi" w:cs="Arial"/>
          <w:spacing w:val="2"/>
          <w:position w:val="-1"/>
        </w:rPr>
        <w:t>a</w:t>
      </w:r>
      <w:r w:rsidRPr="00534697">
        <w:rPr>
          <w:rFonts w:asciiTheme="minorHAnsi" w:eastAsia="Arial" w:hAnsiTheme="minorHAnsi" w:cs="Arial"/>
          <w:position w:val="-1"/>
        </w:rPr>
        <w:t xml:space="preserve">l </w:t>
      </w:r>
      <w:r w:rsidRPr="00534697">
        <w:rPr>
          <w:rFonts w:asciiTheme="minorHAnsi" w:eastAsia="Arial" w:hAnsiTheme="minorHAnsi" w:cs="Arial"/>
          <w:spacing w:val="-1"/>
          <w:position w:val="-1"/>
        </w:rPr>
        <w:t>A</w:t>
      </w:r>
      <w:r w:rsidRPr="00534697">
        <w:rPr>
          <w:rFonts w:asciiTheme="minorHAnsi" w:eastAsia="Arial" w:hAnsiTheme="minorHAnsi" w:cs="Arial"/>
          <w:spacing w:val="2"/>
          <w:position w:val="-1"/>
        </w:rPr>
        <w:t>d</w:t>
      </w:r>
      <w:r w:rsidRPr="00534697">
        <w:rPr>
          <w:rFonts w:asciiTheme="minorHAnsi" w:eastAsia="Arial" w:hAnsiTheme="minorHAnsi" w:cs="Arial"/>
          <w:position w:val="-1"/>
        </w:rPr>
        <w:t>d</w:t>
      </w:r>
      <w:r w:rsidRPr="00534697">
        <w:rPr>
          <w:rFonts w:asciiTheme="minorHAnsi" w:eastAsia="Arial" w:hAnsiTheme="minorHAnsi" w:cs="Arial"/>
          <w:spacing w:val="1"/>
          <w:position w:val="-1"/>
        </w:rPr>
        <w:t>r</w:t>
      </w:r>
      <w:r w:rsidRPr="00534697">
        <w:rPr>
          <w:rFonts w:asciiTheme="minorHAnsi" w:eastAsia="Arial" w:hAnsiTheme="minorHAnsi" w:cs="Arial"/>
          <w:position w:val="-1"/>
        </w:rPr>
        <w:t>e</w:t>
      </w:r>
      <w:r w:rsidRPr="00534697">
        <w:rPr>
          <w:rFonts w:asciiTheme="minorHAnsi" w:eastAsia="Arial" w:hAnsiTheme="minorHAnsi" w:cs="Arial"/>
          <w:spacing w:val="1"/>
          <w:position w:val="-1"/>
        </w:rPr>
        <w:t>s</w:t>
      </w:r>
      <w:r w:rsidRPr="00534697">
        <w:rPr>
          <w:rFonts w:asciiTheme="minorHAnsi" w:eastAsia="Arial" w:hAnsiTheme="minorHAnsi" w:cs="Arial"/>
          <w:position w:val="-1"/>
        </w:rPr>
        <w:t>s</w:t>
      </w:r>
      <w:r w:rsidRPr="00534697">
        <w:rPr>
          <w:rFonts w:asciiTheme="minorHAnsi" w:eastAsia="Arial" w:hAnsiTheme="minorHAnsi" w:cs="Arial"/>
          <w:spacing w:val="1"/>
          <w:position w:val="-1"/>
        </w:rPr>
        <w:t xml:space="preserve"> </w:t>
      </w:r>
      <w:r w:rsidRPr="00534697">
        <w:rPr>
          <w:rFonts w:asciiTheme="minorHAnsi" w:eastAsia="Arial" w:hAnsiTheme="minorHAnsi" w:cs="Arial"/>
          <w:i/>
          <w:spacing w:val="1"/>
          <w:position w:val="-1"/>
        </w:rPr>
        <w:t>(</w:t>
      </w:r>
      <w:r w:rsidRPr="00534697">
        <w:rPr>
          <w:rFonts w:asciiTheme="minorHAnsi" w:eastAsia="Arial" w:hAnsiTheme="minorHAnsi" w:cs="Arial"/>
          <w:i/>
          <w:spacing w:val="-1"/>
          <w:position w:val="-1"/>
        </w:rPr>
        <w:t>i</w:t>
      </w:r>
      <w:r w:rsidRPr="00534697">
        <w:rPr>
          <w:rFonts w:asciiTheme="minorHAnsi" w:eastAsia="Arial" w:hAnsiTheme="minorHAnsi" w:cs="Arial"/>
          <w:i/>
          <w:position w:val="-1"/>
        </w:rPr>
        <w:t>f</w:t>
      </w:r>
      <w:r w:rsidRPr="00534697">
        <w:rPr>
          <w:rFonts w:asciiTheme="minorHAnsi" w:eastAsia="Arial" w:hAnsiTheme="minorHAnsi" w:cs="Arial"/>
          <w:i/>
          <w:spacing w:val="-10"/>
          <w:position w:val="-1"/>
        </w:rPr>
        <w:t xml:space="preserve"> </w:t>
      </w:r>
      <w:r w:rsidRPr="00534697">
        <w:rPr>
          <w:rFonts w:asciiTheme="minorHAnsi" w:eastAsia="Arial" w:hAnsiTheme="minorHAnsi" w:cs="Arial"/>
          <w:i/>
          <w:spacing w:val="2"/>
          <w:position w:val="-1"/>
        </w:rPr>
        <w:t>d</w:t>
      </w:r>
      <w:r w:rsidRPr="00534697">
        <w:rPr>
          <w:rFonts w:asciiTheme="minorHAnsi" w:eastAsia="Arial" w:hAnsiTheme="minorHAnsi" w:cs="Arial"/>
          <w:i/>
          <w:spacing w:val="-1"/>
          <w:position w:val="-1"/>
        </w:rPr>
        <w:t>i</w:t>
      </w:r>
      <w:r w:rsidRPr="00534697">
        <w:rPr>
          <w:rFonts w:asciiTheme="minorHAnsi" w:eastAsia="Arial" w:hAnsiTheme="minorHAnsi" w:cs="Arial"/>
          <w:i/>
          <w:position w:val="-1"/>
        </w:rPr>
        <w:t>ffe</w:t>
      </w:r>
      <w:r w:rsidRPr="00534697">
        <w:rPr>
          <w:rFonts w:asciiTheme="minorHAnsi" w:eastAsia="Arial" w:hAnsiTheme="minorHAnsi" w:cs="Arial"/>
          <w:i/>
          <w:spacing w:val="1"/>
          <w:position w:val="-1"/>
        </w:rPr>
        <w:t>r</w:t>
      </w:r>
      <w:r w:rsidRPr="00534697">
        <w:rPr>
          <w:rFonts w:asciiTheme="minorHAnsi" w:eastAsia="Arial" w:hAnsiTheme="minorHAnsi" w:cs="Arial"/>
          <w:i/>
          <w:spacing w:val="2"/>
          <w:position w:val="-1"/>
        </w:rPr>
        <w:t>e</w:t>
      </w:r>
      <w:r w:rsidRPr="00534697">
        <w:rPr>
          <w:rFonts w:asciiTheme="minorHAnsi" w:eastAsia="Arial" w:hAnsiTheme="minorHAnsi" w:cs="Arial"/>
          <w:i/>
          <w:position w:val="-1"/>
        </w:rPr>
        <w:t>nt</w:t>
      </w:r>
      <w:r w:rsidRPr="00534697">
        <w:rPr>
          <w:rFonts w:asciiTheme="minorHAnsi" w:eastAsia="Arial" w:hAnsiTheme="minorHAnsi" w:cs="Arial"/>
          <w:i/>
          <w:spacing w:val="7"/>
          <w:position w:val="-1"/>
        </w:rPr>
        <w:t xml:space="preserve"> </w:t>
      </w:r>
      <w:r w:rsidRPr="00534697">
        <w:rPr>
          <w:rFonts w:asciiTheme="minorHAnsi" w:eastAsia="Arial" w:hAnsiTheme="minorHAnsi" w:cs="Arial"/>
          <w:i/>
          <w:position w:val="-1"/>
        </w:rPr>
        <w:t>f</w:t>
      </w:r>
      <w:r w:rsidRPr="00534697">
        <w:rPr>
          <w:rFonts w:asciiTheme="minorHAnsi" w:eastAsia="Arial" w:hAnsiTheme="minorHAnsi" w:cs="Arial"/>
          <w:i/>
          <w:spacing w:val="1"/>
          <w:position w:val="-1"/>
        </w:rPr>
        <w:t>r</w:t>
      </w:r>
      <w:r w:rsidRPr="00534697">
        <w:rPr>
          <w:rFonts w:asciiTheme="minorHAnsi" w:eastAsia="Arial" w:hAnsiTheme="minorHAnsi" w:cs="Arial"/>
          <w:i/>
          <w:position w:val="-1"/>
        </w:rPr>
        <w:t>om</w:t>
      </w:r>
      <w:r w:rsidRPr="00534697">
        <w:rPr>
          <w:rFonts w:asciiTheme="minorHAnsi" w:eastAsia="Arial" w:hAnsiTheme="minorHAnsi" w:cs="Arial"/>
          <w:i/>
          <w:spacing w:val="10"/>
          <w:position w:val="-1"/>
        </w:rPr>
        <w:t xml:space="preserve"> </w:t>
      </w:r>
      <w:r w:rsidRPr="00534697">
        <w:rPr>
          <w:rFonts w:asciiTheme="minorHAnsi" w:eastAsia="Arial" w:hAnsiTheme="minorHAnsi" w:cs="Arial"/>
          <w:i/>
          <w:position w:val="-1"/>
        </w:rPr>
        <w:t>a</w:t>
      </w:r>
      <w:r w:rsidRPr="00534697">
        <w:rPr>
          <w:rFonts w:asciiTheme="minorHAnsi" w:eastAsia="Arial" w:hAnsiTheme="minorHAnsi" w:cs="Arial"/>
          <w:i/>
          <w:spacing w:val="2"/>
          <w:position w:val="-1"/>
        </w:rPr>
        <w:t>b</w:t>
      </w:r>
      <w:r w:rsidRPr="00534697">
        <w:rPr>
          <w:rFonts w:asciiTheme="minorHAnsi" w:eastAsia="Arial" w:hAnsiTheme="minorHAnsi" w:cs="Arial"/>
          <w:i/>
          <w:position w:val="-1"/>
        </w:rPr>
        <w:t>o</w:t>
      </w:r>
      <w:r w:rsidRPr="00534697">
        <w:rPr>
          <w:rFonts w:asciiTheme="minorHAnsi" w:eastAsia="Arial" w:hAnsiTheme="minorHAnsi" w:cs="Arial"/>
          <w:i/>
          <w:spacing w:val="1"/>
          <w:position w:val="-1"/>
        </w:rPr>
        <w:t>v</w:t>
      </w:r>
      <w:r w:rsidRPr="00534697">
        <w:rPr>
          <w:rFonts w:asciiTheme="minorHAnsi" w:eastAsia="Arial" w:hAnsiTheme="minorHAnsi" w:cs="Arial"/>
          <w:i/>
          <w:position w:val="-1"/>
        </w:rPr>
        <w:t>e)</w:t>
      </w:r>
    </w:p>
    <w:p w14:paraId="4BCC963A" w14:textId="77777777" w:rsidR="00965691" w:rsidRPr="00965691" w:rsidRDefault="00AC30FA" w:rsidP="00965691">
      <w:pPr>
        <w:spacing w:line="220" w:lineRule="exact"/>
        <w:ind w:left="120" w:right="-50"/>
        <w:rPr>
          <w:rFonts w:asciiTheme="minorHAnsi" w:eastAsia="Arial" w:hAnsiTheme="minorHAnsi" w:cs="Arial"/>
          <w:sz w:val="8"/>
          <w:szCs w:val="8"/>
        </w:rPr>
      </w:pPr>
      <w:r>
        <w:rPr>
          <w:rFonts w:asciiTheme="minorHAnsi" w:hAnsiTheme="minorHAnsi"/>
        </w:rPr>
        <w:pict w14:anchorId="7CC6FC79">
          <v:group id="_x0000_s1079" alt="" style="position:absolute;left:0;text-align:left;margin-left:15.75pt;margin-top:7.35pt;width:565.15pt;height:42pt;z-index:-251659264;mso-position-horizontal-relative:page" coordorigin="297,-537" coordsize="11303,840">
            <v:shape id="_x0000_s1080" alt="" style="position:absolute;left:314;top:-531;width:11280;height:828" coordorigin="314,-531" coordsize="11280,828" path="m314,297r11280,l11594,-531r-11280,l314,297xe" filled="f" strokeweight=".6pt">
              <v:path arrowok="t"/>
            </v:shape>
            <v:shape id="_x0000_s1081" alt="" style="position:absolute;left:300;top:-139;width:11267;height:0" coordorigin="300,-139" coordsize="11267,0" path="m300,-139r11267,e" filled="f" strokeweight=".3pt">
              <v:path arrowok="t"/>
            </v:shape>
            <w10:wrap anchorx="page"/>
          </v:group>
        </w:pict>
      </w:r>
    </w:p>
    <w:p w14:paraId="02ABFB93" w14:textId="77777777" w:rsidR="00965691" w:rsidRPr="00965691" w:rsidRDefault="00965691">
      <w:pPr>
        <w:spacing w:line="220" w:lineRule="exact"/>
        <w:ind w:left="120" w:right="-50"/>
        <w:rPr>
          <w:rFonts w:asciiTheme="minorHAnsi" w:eastAsia="Arial" w:hAnsiTheme="minorHAnsi" w:cs="Arial"/>
          <w:spacing w:val="-1"/>
          <w:position w:val="-1"/>
          <w:sz w:val="10"/>
          <w:szCs w:val="10"/>
        </w:rPr>
      </w:pPr>
    </w:p>
    <w:p w14:paraId="1ADEFB57" w14:textId="5EFB93FF" w:rsidR="006E539C" w:rsidRPr="00534697" w:rsidRDefault="00C11296">
      <w:pPr>
        <w:spacing w:before="37"/>
        <w:ind w:right="-54"/>
        <w:rPr>
          <w:rFonts w:asciiTheme="minorHAnsi" w:eastAsia="Arial" w:hAnsiTheme="minorHAnsi" w:cs="Arial"/>
        </w:rPr>
      </w:pPr>
      <w:r w:rsidRPr="00534697">
        <w:rPr>
          <w:rFonts w:asciiTheme="minorHAnsi" w:hAnsiTheme="minorHAnsi"/>
        </w:rPr>
        <w:br w:type="column"/>
      </w:r>
      <w:r w:rsidRPr="00534697">
        <w:rPr>
          <w:rFonts w:asciiTheme="minorHAnsi" w:eastAsia="Arial" w:hAnsiTheme="minorHAnsi" w:cs="Arial"/>
          <w:spacing w:val="-1"/>
        </w:rPr>
        <w:t>S</w:t>
      </w:r>
      <w:r w:rsidR="002278D0">
        <w:rPr>
          <w:rFonts w:asciiTheme="minorHAnsi" w:eastAsia="Arial" w:hAnsiTheme="minorHAnsi" w:cs="Arial"/>
        </w:rPr>
        <w:t>u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na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</w:rPr>
        <w:t>e</w:t>
      </w:r>
    </w:p>
    <w:p w14:paraId="775CF047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437AC310" w14:textId="77777777" w:rsidR="006E539C" w:rsidRPr="00534697" w:rsidRDefault="006E539C">
      <w:pPr>
        <w:spacing w:before="10" w:line="280" w:lineRule="exact"/>
        <w:rPr>
          <w:rFonts w:asciiTheme="minorHAnsi" w:hAnsiTheme="minorHAnsi"/>
          <w:sz w:val="28"/>
          <w:szCs w:val="28"/>
        </w:rPr>
      </w:pPr>
    </w:p>
    <w:p w14:paraId="579A0C9C" w14:textId="77777777" w:rsidR="006E539C" w:rsidRPr="00534697" w:rsidRDefault="00AC30FA">
      <w:pPr>
        <w:ind w:left="6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77B37847">
          <v:group id="_x0000_s1077" alt="" style="position:absolute;left:0;text-align:left;margin-left:304.95pt;margin-top:12.9pt;width:273.75pt;height:19.75pt;z-index:-251660288;mso-position-horizontal-relative:page" coordorigin="6099,258" coordsize="5475,395">
            <v:shape id="_x0000_s1078" alt="" style="position:absolute;left:6099;top:258;width:5475;height:395" coordorigin="6099,258" coordsize="5475,395" path="m6099,653r5475,l11574,258r-5475,l6099,653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-1"/>
        </w:rPr>
        <w:t>A</w:t>
      </w:r>
      <w:r w:rsidR="00C11296" w:rsidRPr="00534697">
        <w:rPr>
          <w:rFonts w:asciiTheme="minorHAnsi" w:eastAsia="Arial" w:hAnsiTheme="minorHAnsi" w:cs="Arial"/>
        </w:rPr>
        <w:t>CN</w:t>
      </w:r>
    </w:p>
    <w:p w14:paraId="4BE2A7AB" w14:textId="77777777" w:rsidR="006E539C" w:rsidRPr="00534697" w:rsidRDefault="00C11296">
      <w:pPr>
        <w:spacing w:before="10" w:line="180" w:lineRule="exact"/>
        <w:rPr>
          <w:rFonts w:asciiTheme="minorHAnsi" w:hAnsiTheme="minorHAnsi"/>
          <w:sz w:val="18"/>
          <w:szCs w:val="18"/>
        </w:rPr>
      </w:pPr>
      <w:r w:rsidRPr="00534697">
        <w:rPr>
          <w:rFonts w:asciiTheme="minorHAnsi" w:hAnsiTheme="minorHAnsi"/>
        </w:rPr>
        <w:br w:type="column"/>
      </w:r>
    </w:p>
    <w:p w14:paraId="514733A5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339529B1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7C6D4297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06A08C27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582D59DB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5EDD0E68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617EA28A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522E8483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5D9E8382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527FDFA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0A471AF1" w14:textId="73E47316" w:rsidR="006E539C" w:rsidRPr="00534697" w:rsidRDefault="00C11296">
      <w:pPr>
        <w:rPr>
          <w:rFonts w:asciiTheme="minorHAnsi" w:eastAsia="Arial" w:hAnsiTheme="minorHAnsi" w:cs="Arial"/>
        </w:rPr>
        <w:sectPr w:rsidR="006E539C" w:rsidRPr="00534697">
          <w:type w:val="continuous"/>
          <w:pgSz w:w="11940" w:h="16860"/>
          <w:pgMar w:top="220" w:right="240" w:bottom="280" w:left="180" w:header="720" w:footer="720" w:gutter="0"/>
          <w:cols w:num="3" w:space="720" w:equalWidth="0">
            <w:col w:w="3618" w:space="2266"/>
            <w:col w:w="812" w:space="1579"/>
            <w:col w:w="3245"/>
          </w:cols>
        </w:sectPr>
      </w:pPr>
      <w:r w:rsidRPr="00534697">
        <w:rPr>
          <w:rFonts w:asciiTheme="minorHAnsi" w:eastAsia="Arial" w:hAnsiTheme="minorHAnsi" w:cs="Arial"/>
          <w:spacing w:val="-1"/>
        </w:rPr>
        <w:t>P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t</w:t>
      </w:r>
      <w:r w:rsidRPr="00534697">
        <w:rPr>
          <w:rFonts w:asciiTheme="minorHAnsi" w:eastAsia="Arial" w:hAnsiTheme="minorHAnsi" w:cs="Arial"/>
          <w:spacing w:val="8"/>
        </w:rPr>
        <w:t xml:space="preserve"> </w:t>
      </w:r>
      <w:r w:rsidRPr="00534697">
        <w:rPr>
          <w:rFonts w:asciiTheme="minorHAnsi" w:eastAsia="Arial" w:hAnsiTheme="minorHAnsi" w:cs="Arial"/>
          <w:spacing w:val="3"/>
        </w:rPr>
        <w:t>C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2"/>
        </w:rPr>
        <w:t>d</w:t>
      </w:r>
      <w:r w:rsidRPr="00534697">
        <w:rPr>
          <w:rFonts w:asciiTheme="minorHAnsi" w:eastAsia="Arial" w:hAnsiTheme="minorHAnsi" w:cs="Arial"/>
        </w:rPr>
        <w:t>e</w:t>
      </w:r>
    </w:p>
    <w:p w14:paraId="64E14F17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32A40065" w14:textId="77777777" w:rsidR="006E539C" w:rsidRPr="00534697" w:rsidRDefault="006E539C">
      <w:pPr>
        <w:spacing w:before="16" w:line="240" w:lineRule="exact"/>
        <w:rPr>
          <w:rFonts w:asciiTheme="minorHAnsi" w:hAnsiTheme="minorHAnsi"/>
          <w:sz w:val="24"/>
          <w:szCs w:val="24"/>
        </w:rPr>
        <w:sectPr w:rsidR="006E539C" w:rsidRPr="00534697">
          <w:type w:val="continuous"/>
          <w:pgSz w:w="11940" w:h="16860"/>
          <w:pgMar w:top="220" w:right="240" w:bottom="280" w:left="180" w:header="720" w:footer="720" w:gutter="0"/>
          <w:cols w:space="720"/>
        </w:sectPr>
      </w:pPr>
    </w:p>
    <w:p w14:paraId="58AFF0C4" w14:textId="77777777" w:rsidR="006E539C" w:rsidRPr="00534697" w:rsidRDefault="00C11296">
      <w:pPr>
        <w:spacing w:before="34"/>
        <w:ind w:left="220" w:right="2767"/>
        <w:jc w:val="center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2"/>
          <w:w w:val="99"/>
        </w:rPr>
        <w:t>Sub</w:t>
      </w:r>
      <w:r w:rsidRPr="00534697">
        <w:rPr>
          <w:rFonts w:asciiTheme="minorHAnsi" w:eastAsia="Arial" w:hAnsiTheme="minorHAnsi" w:cs="Arial"/>
          <w:w w:val="99"/>
        </w:rPr>
        <w:t>u</w:t>
      </w:r>
      <w:r w:rsidRPr="00534697">
        <w:rPr>
          <w:rFonts w:asciiTheme="minorHAnsi" w:eastAsia="Arial" w:hAnsiTheme="minorHAnsi" w:cs="Arial"/>
          <w:spacing w:val="1"/>
          <w:w w:val="99"/>
        </w:rPr>
        <w:t>r</w:t>
      </w:r>
      <w:r w:rsidRPr="00534697">
        <w:rPr>
          <w:rFonts w:asciiTheme="minorHAnsi" w:eastAsia="Arial" w:hAnsiTheme="minorHAnsi" w:cs="Arial"/>
          <w:w w:val="99"/>
        </w:rPr>
        <w:t>b</w:t>
      </w:r>
    </w:p>
    <w:p w14:paraId="70B47361" w14:textId="77777777" w:rsidR="00B10207" w:rsidRPr="00B10207" w:rsidRDefault="00B10207" w:rsidP="00B10207">
      <w:pPr>
        <w:rPr>
          <w:rFonts w:asciiTheme="minorHAnsi" w:hAnsiTheme="minorHAnsi"/>
          <w:sz w:val="16"/>
          <w:szCs w:val="16"/>
        </w:rPr>
      </w:pPr>
    </w:p>
    <w:p w14:paraId="55BB4AD2" w14:textId="77777777" w:rsidR="006E539C" w:rsidRPr="00534697" w:rsidRDefault="00B10207" w:rsidP="00B10207">
      <w:pPr>
        <w:rPr>
          <w:rFonts w:asciiTheme="minorHAnsi" w:eastAsia="Arial" w:hAnsiTheme="minorHAnsi" w:cs="Arial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AC30FA">
        <w:rPr>
          <w:rFonts w:asciiTheme="minorHAnsi" w:hAnsiTheme="minorHAnsi"/>
        </w:rPr>
        <w:pict w14:anchorId="439158D8">
          <v:group id="_x0000_s1075" alt="" style="position:absolute;margin-left:15.05pt;margin-top:13.8pt;width:179.4pt;height:19.85pt;z-index:-251664384;mso-position-horizontal-relative:page;mso-position-vertical-relative:text" coordorigin="301,276" coordsize="3588,397">
            <v:shape id="_x0000_s1076" alt="" style="position:absolute;left:301;top:276;width:3588;height:397" coordorigin="301,276" coordsize="3588,397" path="m301,673r3588,l3889,276r-3588,l301,673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3"/>
        </w:rPr>
        <w:t>T</w:t>
      </w:r>
      <w:r w:rsidR="00C11296" w:rsidRPr="00534697">
        <w:rPr>
          <w:rFonts w:asciiTheme="minorHAnsi" w:eastAsia="Arial" w:hAnsiTheme="minorHAnsi" w:cs="Arial"/>
        </w:rPr>
        <w:t>e</w:t>
      </w:r>
      <w:r w:rsidR="00C11296" w:rsidRPr="00534697">
        <w:rPr>
          <w:rFonts w:asciiTheme="minorHAnsi" w:eastAsia="Arial" w:hAnsiTheme="minorHAnsi" w:cs="Arial"/>
          <w:spacing w:val="-1"/>
        </w:rPr>
        <w:t>l</w:t>
      </w:r>
      <w:r w:rsidR="00C11296" w:rsidRPr="00534697">
        <w:rPr>
          <w:rFonts w:asciiTheme="minorHAnsi" w:eastAsia="Arial" w:hAnsiTheme="minorHAnsi" w:cs="Arial"/>
        </w:rPr>
        <w:t>eph</w:t>
      </w:r>
      <w:r w:rsidR="00C11296" w:rsidRPr="00534697">
        <w:rPr>
          <w:rFonts w:asciiTheme="minorHAnsi" w:eastAsia="Arial" w:hAnsiTheme="minorHAnsi" w:cs="Arial"/>
          <w:spacing w:val="2"/>
        </w:rPr>
        <w:t>o</w:t>
      </w:r>
      <w:r w:rsidR="00C11296" w:rsidRPr="00534697">
        <w:rPr>
          <w:rFonts w:asciiTheme="minorHAnsi" w:eastAsia="Arial" w:hAnsiTheme="minorHAnsi" w:cs="Arial"/>
        </w:rPr>
        <w:t>ne:</w:t>
      </w:r>
      <w:r w:rsidR="00C11296" w:rsidRPr="00534697">
        <w:rPr>
          <w:rFonts w:asciiTheme="minorHAnsi" w:eastAsia="Arial" w:hAnsiTheme="minorHAnsi" w:cs="Arial"/>
          <w:spacing w:val="-12"/>
        </w:rPr>
        <w:t xml:space="preserve"> </w:t>
      </w:r>
      <w:r w:rsidR="00C11296" w:rsidRPr="00534697">
        <w:rPr>
          <w:rFonts w:asciiTheme="minorHAnsi" w:eastAsia="Arial" w:hAnsiTheme="minorHAnsi" w:cs="Arial"/>
        </w:rPr>
        <w:t>Ho</w:t>
      </w:r>
      <w:r w:rsidR="00C11296" w:rsidRPr="00534697">
        <w:rPr>
          <w:rFonts w:asciiTheme="minorHAnsi" w:eastAsia="Arial" w:hAnsiTheme="minorHAnsi" w:cs="Arial"/>
          <w:spacing w:val="4"/>
        </w:rPr>
        <w:t>m</w:t>
      </w:r>
      <w:r w:rsidR="00C11296" w:rsidRPr="00534697">
        <w:rPr>
          <w:rFonts w:asciiTheme="minorHAnsi" w:eastAsia="Arial" w:hAnsiTheme="minorHAnsi" w:cs="Arial"/>
        </w:rPr>
        <w:t>e</w:t>
      </w:r>
    </w:p>
    <w:p w14:paraId="0D323A6D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5AF81CCC" w14:textId="77777777" w:rsidR="006E539C" w:rsidRPr="00534697" w:rsidRDefault="006E539C">
      <w:pPr>
        <w:spacing w:before="10" w:line="280" w:lineRule="exact"/>
        <w:rPr>
          <w:rFonts w:asciiTheme="minorHAnsi" w:hAnsiTheme="minorHAnsi"/>
          <w:sz w:val="28"/>
          <w:szCs w:val="28"/>
        </w:rPr>
      </w:pPr>
    </w:p>
    <w:p w14:paraId="7B759699" w14:textId="77777777" w:rsidR="006E539C" w:rsidRPr="00B10207" w:rsidRDefault="00AC30FA" w:rsidP="00B10207">
      <w:pPr>
        <w:rPr>
          <w:rFonts w:asciiTheme="minorHAnsi" w:eastAsia="Arial" w:hAnsiTheme="minorHAnsi" w:cs="Arial"/>
          <w:spacing w:val="1"/>
        </w:rPr>
      </w:pPr>
      <w:r>
        <w:rPr>
          <w:rFonts w:asciiTheme="minorHAnsi" w:hAnsiTheme="minorHAnsi"/>
        </w:rPr>
        <w:pict w14:anchorId="34E62D1F">
          <v:group id="_x0000_s1073" alt="" style="position:absolute;margin-left:14.2pt;margin-top:11.65pt;width:179.6pt;height:19.75pt;z-index:-251657216;mso-position-horizontal-relative:page" coordorigin="306,282" coordsize="3592,395">
            <v:shape id="_x0000_s1074" alt="" style="position:absolute;left:306;top:282;width:3592;height:395" coordorigin="306,282" coordsize="3592,395" path="m306,677r3592,l3898,282r-3592,l306,677xe" filled="f" strokeweight=".6pt">
              <v:path arrowok="t"/>
            </v:shape>
            <w10:wrap anchorx="page"/>
          </v:group>
        </w:pict>
      </w:r>
      <w:r w:rsidR="00B10207">
        <w:rPr>
          <w:rFonts w:asciiTheme="minorHAnsi" w:eastAsia="Arial" w:hAnsiTheme="minorHAnsi" w:cs="Arial"/>
          <w:spacing w:val="1"/>
        </w:rPr>
        <w:t xml:space="preserve">  </w:t>
      </w:r>
      <w:r w:rsidR="00C11296" w:rsidRPr="00534697">
        <w:rPr>
          <w:rFonts w:asciiTheme="minorHAnsi" w:eastAsia="Arial" w:hAnsiTheme="minorHAnsi" w:cs="Arial"/>
          <w:spacing w:val="1"/>
        </w:rPr>
        <w:t>F</w:t>
      </w:r>
      <w:r w:rsidR="00C11296" w:rsidRPr="00534697">
        <w:rPr>
          <w:rFonts w:asciiTheme="minorHAnsi" w:eastAsia="Arial" w:hAnsiTheme="minorHAnsi" w:cs="Arial"/>
        </w:rPr>
        <w:t>a</w:t>
      </w:r>
      <w:r w:rsidR="00C11296" w:rsidRPr="00534697">
        <w:rPr>
          <w:rFonts w:asciiTheme="minorHAnsi" w:eastAsia="Arial" w:hAnsiTheme="minorHAnsi" w:cs="Arial"/>
          <w:spacing w:val="1"/>
        </w:rPr>
        <w:t>cs</w:t>
      </w:r>
      <w:r w:rsidR="00C11296" w:rsidRPr="00534697">
        <w:rPr>
          <w:rFonts w:asciiTheme="minorHAnsi" w:eastAsia="Arial" w:hAnsiTheme="minorHAnsi" w:cs="Arial"/>
          <w:spacing w:val="-1"/>
        </w:rPr>
        <w:t>i</w:t>
      </w:r>
      <w:r w:rsidR="00C11296" w:rsidRPr="00534697">
        <w:rPr>
          <w:rFonts w:asciiTheme="minorHAnsi" w:eastAsia="Arial" w:hAnsiTheme="minorHAnsi" w:cs="Arial"/>
          <w:spacing w:val="4"/>
        </w:rPr>
        <w:t>m</w:t>
      </w:r>
      <w:r w:rsidR="00C11296" w:rsidRPr="00534697">
        <w:rPr>
          <w:rFonts w:asciiTheme="minorHAnsi" w:eastAsia="Arial" w:hAnsiTheme="minorHAnsi" w:cs="Arial"/>
          <w:spacing w:val="-1"/>
        </w:rPr>
        <w:t>ile</w:t>
      </w:r>
    </w:p>
    <w:p w14:paraId="691F5946" w14:textId="77777777" w:rsidR="002C6D23" w:rsidRDefault="002C6D23">
      <w:pPr>
        <w:ind w:left="120"/>
        <w:rPr>
          <w:rFonts w:asciiTheme="minorHAnsi" w:eastAsia="Arial" w:hAnsiTheme="minorHAnsi" w:cs="Arial"/>
          <w:spacing w:val="-1"/>
        </w:rPr>
      </w:pPr>
    </w:p>
    <w:p w14:paraId="72B0CFA2" w14:textId="77777777" w:rsidR="002C6D23" w:rsidRDefault="002C6D23" w:rsidP="002C6D23">
      <w:pPr>
        <w:rPr>
          <w:rFonts w:asciiTheme="minorHAnsi" w:eastAsia="Arial" w:hAnsiTheme="minorHAnsi" w:cs="Arial"/>
          <w:spacing w:val="-1"/>
        </w:rPr>
      </w:pPr>
    </w:p>
    <w:p w14:paraId="041A67B3" w14:textId="77777777" w:rsidR="0043037F" w:rsidRDefault="0043037F">
      <w:pPr>
        <w:ind w:left="120"/>
        <w:rPr>
          <w:rFonts w:asciiTheme="minorHAnsi" w:eastAsia="Arial" w:hAnsiTheme="minorHAnsi" w:cs="Arial"/>
          <w:noProof/>
          <w:lang w:val="en-AU" w:eastAsia="en-AU"/>
        </w:rPr>
      </w:pPr>
    </w:p>
    <w:p w14:paraId="0408FC99" w14:textId="77777777" w:rsidR="002C6D23" w:rsidRPr="00534697" w:rsidRDefault="002C6D23">
      <w:pPr>
        <w:ind w:left="120"/>
        <w:rPr>
          <w:rFonts w:asciiTheme="minorHAnsi" w:eastAsia="Arial" w:hAnsiTheme="minorHAnsi" w:cs="Arial"/>
        </w:rPr>
      </w:pPr>
      <w:r w:rsidRPr="002C6D23">
        <w:rPr>
          <w:rFonts w:asciiTheme="minorHAnsi" w:eastAsia="Arial" w:hAnsiTheme="minorHAnsi" w:cs="Arial"/>
          <w:noProof/>
          <w:lang w:val="en-AU" w:eastAsia="en-AU"/>
        </w:rPr>
        <w:drawing>
          <wp:inline distT="0" distB="0" distL="0" distR="0" wp14:anchorId="122A26C9" wp14:editId="66492AC3">
            <wp:extent cx="1956987" cy="752995"/>
            <wp:effectExtent l="0" t="0" r="0" b="0"/>
            <wp:docPr id="7" name="Picture 2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31" cy="76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F2065" w14:textId="77777777" w:rsidR="006E539C" w:rsidRPr="00534697" w:rsidRDefault="00C11296">
      <w:pPr>
        <w:spacing w:before="3" w:line="100" w:lineRule="exact"/>
        <w:rPr>
          <w:rFonts w:asciiTheme="minorHAnsi" w:hAnsiTheme="minorHAnsi"/>
          <w:sz w:val="11"/>
          <w:szCs w:val="11"/>
        </w:rPr>
      </w:pPr>
      <w:r w:rsidRPr="00534697">
        <w:rPr>
          <w:rFonts w:asciiTheme="minorHAnsi" w:hAnsiTheme="minorHAnsi"/>
        </w:rPr>
        <w:br w:type="column"/>
      </w:r>
    </w:p>
    <w:p w14:paraId="101A9FFB" w14:textId="77777777" w:rsidR="00965691" w:rsidRPr="00534697" w:rsidRDefault="00965691" w:rsidP="00965691">
      <w:pPr>
        <w:ind w:left="4320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-1"/>
        </w:rPr>
        <w:t>P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t</w:t>
      </w:r>
      <w:r w:rsidRPr="00534697">
        <w:rPr>
          <w:rFonts w:asciiTheme="minorHAnsi" w:eastAsia="Arial" w:hAnsiTheme="minorHAnsi" w:cs="Arial"/>
          <w:spacing w:val="8"/>
        </w:rPr>
        <w:t xml:space="preserve"> </w:t>
      </w:r>
      <w:r w:rsidRPr="00534697">
        <w:rPr>
          <w:rFonts w:asciiTheme="minorHAnsi" w:eastAsia="Arial" w:hAnsiTheme="minorHAnsi" w:cs="Arial"/>
          <w:spacing w:val="3"/>
        </w:rPr>
        <w:t>C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2"/>
        </w:rPr>
        <w:t>d</w:t>
      </w:r>
      <w:r w:rsidRPr="00534697">
        <w:rPr>
          <w:rFonts w:asciiTheme="minorHAnsi" w:eastAsia="Arial" w:hAnsiTheme="minorHAnsi" w:cs="Arial"/>
        </w:rPr>
        <w:t>e</w:t>
      </w:r>
    </w:p>
    <w:p w14:paraId="68781921" w14:textId="77777777" w:rsidR="006E539C" w:rsidRPr="00534697" w:rsidRDefault="006E539C">
      <w:pPr>
        <w:spacing w:line="180" w:lineRule="exact"/>
        <w:rPr>
          <w:rFonts w:asciiTheme="minorHAnsi" w:hAnsiTheme="minorHAnsi"/>
          <w:sz w:val="19"/>
          <w:szCs w:val="19"/>
        </w:rPr>
      </w:pPr>
    </w:p>
    <w:p w14:paraId="6268E2A0" w14:textId="77777777" w:rsidR="006E539C" w:rsidRPr="00534697" w:rsidRDefault="00AC30FA">
      <w:pPr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13BA4EE0">
          <v:group id="_x0000_s1071" alt="" style="position:absolute;margin-left:207.2pt;margin-top:12.85pt;width:179.4pt;height:19.85pt;z-index:-251663360;mso-position-horizontal-relative:page" coordorigin="4144,257" coordsize="3588,397">
            <v:shape id="_x0000_s1072" alt="" style="position:absolute;left:4144;top:257;width:3588;height:397" coordorigin="4144,257" coordsize="3588,397" path="m4144,654r3588,l7732,257r-3588,l4144,654xe" filled="f" strokeweight=".6pt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 w14:anchorId="15D45925">
          <v:group id="_x0000_s1069" alt="" style="position:absolute;margin-left:396.1pt;margin-top:12.85pt;width:182.95pt;height:19.85pt;z-index:-251662336;mso-position-horizontal-relative:page" coordorigin="7922,257" coordsize="3659,397">
            <v:shape id="_x0000_s1070" alt="" style="position:absolute;left:7922;top:257;width:3659;height:397" coordorigin="7922,257" coordsize="3659,397" path="m7922,654r3659,l11581,257r-3659,l7922,654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6"/>
        </w:rPr>
        <w:t>W</w:t>
      </w:r>
      <w:r w:rsidR="00C11296" w:rsidRPr="00534697">
        <w:rPr>
          <w:rFonts w:asciiTheme="minorHAnsi" w:eastAsia="Arial" w:hAnsiTheme="minorHAnsi" w:cs="Arial"/>
          <w:spacing w:val="-3"/>
        </w:rPr>
        <w:t>o</w:t>
      </w:r>
      <w:r w:rsidR="00C11296" w:rsidRPr="00534697">
        <w:rPr>
          <w:rFonts w:asciiTheme="minorHAnsi" w:eastAsia="Arial" w:hAnsiTheme="minorHAnsi" w:cs="Arial"/>
          <w:spacing w:val="-2"/>
        </w:rPr>
        <w:t>r</w:t>
      </w:r>
      <w:r w:rsidR="00C11296" w:rsidRPr="00534697">
        <w:rPr>
          <w:rFonts w:asciiTheme="minorHAnsi" w:eastAsia="Arial" w:hAnsiTheme="minorHAnsi" w:cs="Arial"/>
        </w:rPr>
        <w:t xml:space="preserve">k                                                          </w:t>
      </w:r>
      <w:r w:rsidR="00C11296" w:rsidRPr="00534697">
        <w:rPr>
          <w:rFonts w:asciiTheme="minorHAnsi" w:eastAsia="Arial" w:hAnsiTheme="minorHAnsi" w:cs="Arial"/>
          <w:spacing w:val="40"/>
        </w:rPr>
        <w:t xml:space="preserve"> </w:t>
      </w:r>
      <w:r w:rsidR="00965691">
        <w:rPr>
          <w:rFonts w:asciiTheme="minorHAnsi" w:eastAsia="Arial" w:hAnsiTheme="minorHAnsi" w:cs="Arial"/>
          <w:spacing w:val="40"/>
        </w:rPr>
        <w:t xml:space="preserve">        </w:t>
      </w:r>
      <w:r w:rsidR="00C11296" w:rsidRPr="00534697">
        <w:rPr>
          <w:rFonts w:asciiTheme="minorHAnsi" w:eastAsia="Arial" w:hAnsiTheme="minorHAnsi" w:cs="Arial"/>
          <w:spacing w:val="2"/>
        </w:rPr>
        <w:t>Mob</w:t>
      </w:r>
      <w:r w:rsidR="00C11296" w:rsidRPr="00534697">
        <w:rPr>
          <w:rFonts w:asciiTheme="minorHAnsi" w:eastAsia="Arial" w:hAnsiTheme="minorHAnsi" w:cs="Arial"/>
          <w:spacing w:val="1"/>
        </w:rPr>
        <w:t>il</w:t>
      </w:r>
      <w:r w:rsidR="00C11296" w:rsidRPr="00534697">
        <w:rPr>
          <w:rFonts w:asciiTheme="minorHAnsi" w:eastAsia="Arial" w:hAnsiTheme="minorHAnsi" w:cs="Arial"/>
        </w:rPr>
        <w:t>e</w:t>
      </w:r>
    </w:p>
    <w:p w14:paraId="6CCAF395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40EF84B4" w14:textId="77777777" w:rsidR="006E539C" w:rsidRPr="00534697" w:rsidRDefault="006E539C">
      <w:pPr>
        <w:spacing w:before="15" w:line="280" w:lineRule="exact"/>
        <w:rPr>
          <w:rFonts w:asciiTheme="minorHAnsi" w:hAnsiTheme="minorHAnsi"/>
          <w:sz w:val="28"/>
          <w:szCs w:val="28"/>
        </w:rPr>
      </w:pPr>
    </w:p>
    <w:p w14:paraId="3FC2C4AF" w14:textId="0E16499D" w:rsidR="006E539C" w:rsidRPr="00534697" w:rsidRDefault="00AC30FA">
      <w:pPr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7622F3A9">
          <v:group id="_x0000_s1067" alt="" style="position:absolute;margin-left:207.5pt;margin-top:12.9pt;width:372.2pt;height:19.75pt;z-index:-251656192;mso-position-horizontal-relative:page" coordorigin="4150,258" coordsize="7444,395">
            <v:shape id="_x0000_s1068" alt="" style="position:absolute;left:4150;top:258;width:7444;height:395" coordorigin="4150,258" coordsize="7444,395" path="m4150,653r7444,l11594,258r-7444,l4150,653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spacing w:val="-1"/>
        </w:rPr>
        <w:t>E</w:t>
      </w:r>
      <w:r w:rsidR="00C11296" w:rsidRPr="00534697">
        <w:rPr>
          <w:rFonts w:asciiTheme="minorHAnsi" w:eastAsia="Arial" w:hAnsiTheme="minorHAnsi" w:cs="Arial"/>
          <w:spacing w:val="4"/>
        </w:rPr>
        <w:t>m</w:t>
      </w:r>
      <w:r w:rsidR="00C11296" w:rsidRPr="00534697">
        <w:rPr>
          <w:rFonts w:asciiTheme="minorHAnsi" w:eastAsia="Arial" w:hAnsiTheme="minorHAnsi" w:cs="Arial"/>
        </w:rPr>
        <w:t>a</w:t>
      </w:r>
      <w:r w:rsidR="00C11296" w:rsidRPr="00534697">
        <w:rPr>
          <w:rFonts w:asciiTheme="minorHAnsi" w:eastAsia="Arial" w:hAnsiTheme="minorHAnsi" w:cs="Arial"/>
          <w:spacing w:val="-1"/>
        </w:rPr>
        <w:t>i</w:t>
      </w:r>
      <w:r w:rsidR="00C11296" w:rsidRPr="00534697">
        <w:rPr>
          <w:rFonts w:asciiTheme="minorHAnsi" w:eastAsia="Arial" w:hAnsiTheme="minorHAnsi" w:cs="Arial"/>
        </w:rPr>
        <w:t>l</w:t>
      </w:r>
      <w:r w:rsidR="00C11296" w:rsidRPr="00534697">
        <w:rPr>
          <w:rFonts w:asciiTheme="minorHAnsi" w:eastAsia="Arial" w:hAnsiTheme="minorHAnsi" w:cs="Arial"/>
          <w:spacing w:val="-16"/>
        </w:rPr>
        <w:t xml:space="preserve"> </w:t>
      </w:r>
      <w:r w:rsidR="002278D0">
        <w:rPr>
          <w:rFonts w:asciiTheme="minorHAnsi" w:eastAsia="Arial" w:hAnsiTheme="minorHAnsi" w:cs="Arial"/>
          <w:spacing w:val="2"/>
        </w:rPr>
        <w:t>a</w:t>
      </w:r>
      <w:r w:rsidR="00C11296" w:rsidRPr="00534697">
        <w:rPr>
          <w:rFonts w:asciiTheme="minorHAnsi" w:eastAsia="Arial" w:hAnsiTheme="minorHAnsi" w:cs="Arial"/>
        </w:rPr>
        <w:t>dd</w:t>
      </w:r>
      <w:r w:rsidR="00C11296" w:rsidRPr="00534697">
        <w:rPr>
          <w:rFonts w:asciiTheme="minorHAnsi" w:eastAsia="Arial" w:hAnsiTheme="minorHAnsi" w:cs="Arial"/>
          <w:spacing w:val="1"/>
        </w:rPr>
        <w:t>r</w:t>
      </w:r>
      <w:r w:rsidR="00C11296" w:rsidRPr="00534697">
        <w:rPr>
          <w:rFonts w:asciiTheme="minorHAnsi" w:eastAsia="Arial" w:hAnsiTheme="minorHAnsi" w:cs="Arial"/>
        </w:rPr>
        <w:t>e</w:t>
      </w:r>
      <w:r w:rsidR="00C11296" w:rsidRPr="00534697">
        <w:rPr>
          <w:rFonts w:asciiTheme="minorHAnsi" w:eastAsia="Arial" w:hAnsiTheme="minorHAnsi" w:cs="Arial"/>
          <w:spacing w:val="1"/>
        </w:rPr>
        <w:t>s</w:t>
      </w:r>
      <w:r w:rsidR="00C11296" w:rsidRPr="00534697">
        <w:rPr>
          <w:rFonts w:asciiTheme="minorHAnsi" w:eastAsia="Arial" w:hAnsiTheme="minorHAnsi" w:cs="Arial"/>
        </w:rPr>
        <w:t>s</w:t>
      </w:r>
    </w:p>
    <w:p w14:paraId="2E003881" w14:textId="77777777" w:rsidR="006E539C" w:rsidRPr="00534697" w:rsidRDefault="006E539C">
      <w:pPr>
        <w:spacing w:before="9" w:line="160" w:lineRule="exact"/>
        <w:rPr>
          <w:rFonts w:asciiTheme="minorHAnsi" w:hAnsiTheme="minorHAnsi"/>
          <w:sz w:val="17"/>
          <w:szCs w:val="17"/>
        </w:rPr>
      </w:pPr>
    </w:p>
    <w:p w14:paraId="598478EA" w14:textId="77777777" w:rsidR="00B10207" w:rsidRDefault="00B10207">
      <w:pPr>
        <w:spacing w:line="200" w:lineRule="exact"/>
        <w:rPr>
          <w:rFonts w:asciiTheme="minorHAnsi" w:hAnsiTheme="minorHAnsi"/>
        </w:rPr>
      </w:pPr>
    </w:p>
    <w:p w14:paraId="4A1F90DC" w14:textId="77777777" w:rsidR="00B10207" w:rsidRPr="00534697" w:rsidRDefault="00B10207">
      <w:pPr>
        <w:spacing w:line="200" w:lineRule="exact"/>
        <w:rPr>
          <w:rFonts w:asciiTheme="minorHAnsi" w:hAnsiTheme="minorHAnsi"/>
        </w:rPr>
      </w:pPr>
    </w:p>
    <w:p w14:paraId="38051852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3682D7CF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549DE7C1" w14:textId="77777777" w:rsidR="0043037F" w:rsidRDefault="0043037F">
      <w:pPr>
        <w:ind w:left="3262"/>
        <w:rPr>
          <w:rFonts w:asciiTheme="minorHAnsi" w:eastAsia="Arial" w:hAnsiTheme="minorHAnsi" w:cs="Arial"/>
          <w:sz w:val="18"/>
          <w:szCs w:val="18"/>
        </w:rPr>
      </w:pPr>
    </w:p>
    <w:p w14:paraId="48D0C2DC" w14:textId="77777777" w:rsidR="006E539C" w:rsidRPr="00534697" w:rsidRDefault="00C11296">
      <w:pPr>
        <w:ind w:left="3262"/>
        <w:rPr>
          <w:rFonts w:asciiTheme="minorHAnsi" w:eastAsia="Arial" w:hAnsiTheme="minorHAnsi" w:cs="Arial"/>
          <w:sz w:val="18"/>
          <w:szCs w:val="18"/>
        </w:rPr>
      </w:pPr>
      <w:r w:rsidRPr="00534697">
        <w:rPr>
          <w:rFonts w:asciiTheme="minorHAnsi" w:eastAsia="Arial" w:hAnsiTheme="minorHAnsi" w:cs="Arial"/>
          <w:sz w:val="18"/>
          <w:szCs w:val="18"/>
        </w:rPr>
        <w:t>E</w:t>
      </w:r>
      <w:r w:rsidRPr="00534697">
        <w:rPr>
          <w:rFonts w:asciiTheme="minorHAnsi" w:eastAsia="Arial" w:hAnsiTheme="minorHAnsi" w:cs="Arial"/>
          <w:spacing w:val="1"/>
          <w:sz w:val="18"/>
          <w:szCs w:val="18"/>
        </w:rPr>
        <w:t>nqui</w:t>
      </w:r>
      <w:r w:rsidRPr="00534697">
        <w:rPr>
          <w:rFonts w:asciiTheme="minorHAnsi" w:eastAsia="Arial" w:hAnsiTheme="minorHAnsi" w:cs="Arial"/>
          <w:spacing w:val="-2"/>
          <w:sz w:val="18"/>
          <w:szCs w:val="18"/>
        </w:rPr>
        <w:t>r</w:t>
      </w:r>
      <w:r w:rsidRPr="00534697">
        <w:rPr>
          <w:rFonts w:asciiTheme="minorHAnsi" w:eastAsia="Arial" w:hAnsiTheme="minorHAnsi" w:cs="Arial"/>
          <w:spacing w:val="1"/>
          <w:sz w:val="18"/>
          <w:szCs w:val="18"/>
        </w:rPr>
        <w:t>ies</w:t>
      </w:r>
      <w:r w:rsidRPr="00534697">
        <w:rPr>
          <w:rFonts w:asciiTheme="minorHAnsi" w:eastAsia="Arial" w:hAnsiTheme="minorHAnsi" w:cs="Arial"/>
          <w:sz w:val="18"/>
          <w:szCs w:val="18"/>
        </w:rPr>
        <w:t>:</w:t>
      </w:r>
      <w:r w:rsidRPr="00534697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sz w:val="18"/>
          <w:szCs w:val="18"/>
        </w:rPr>
        <w:t>P</w:t>
      </w:r>
      <w:r w:rsidRPr="00534697">
        <w:rPr>
          <w:rFonts w:asciiTheme="minorHAnsi" w:eastAsia="Arial" w:hAnsiTheme="minorHAnsi" w:cs="Arial"/>
          <w:spacing w:val="1"/>
          <w:sz w:val="18"/>
          <w:szCs w:val="18"/>
        </w:rPr>
        <w:t>h</w:t>
      </w:r>
      <w:r w:rsidRPr="00534697">
        <w:rPr>
          <w:rFonts w:asciiTheme="minorHAnsi" w:eastAsia="Arial" w:hAnsiTheme="minorHAnsi" w:cs="Arial"/>
          <w:spacing w:val="-2"/>
          <w:sz w:val="18"/>
          <w:szCs w:val="18"/>
        </w:rPr>
        <w:t>o</w:t>
      </w:r>
      <w:r w:rsidRPr="00534697">
        <w:rPr>
          <w:rFonts w:asciiTheme="minorHAnsi" w:eastAsia="Arial" w:hAnsiTheme="minorHAnsi" w:cs="Arial"/>
          <w:spacing w:val="1"/>
          <w:sz w:val="18"/>
          <w:szCs w:val="18"/>
        </w:rPr>
        <w:t>n</w:t>
      </w:r>
      <w:r w:rsidRPr="00534697">
        <w:rPr>
          <w:rFonts w:asciiTheme="minorHAnsi" w:eastAsia="Arial" w:hAnsiTheme="minorHAnsi" w:cs="Arial"/>
          <w:sz w:val="18"/>
          <w:szCs w:val="18"/>
        </w:rPr>
        <w:t>e</w:t>
      </w:r>
      <w:r w:rsidRPr="00534697">
        <w:rPr>
          <w:rFonts w:asciiTheme="minorHAnsi" w:eastAsia="Arial" w:hAnsiTheme="minorHAnsi" w:cs="Arial"/>
          <w:spacing w:val="1"/>
          <w:sz w:val="18"/>
          <w:szCs w:val="18"/>
        </w:rPr>
        <w:t xml:space="preserve"> </w:t>
      </w:r>
      <w:r w:rsidR="00965691" w:rsidRPr="002278D0">
        <w:rPr>
          <w:rFonts w:asciiTheme="minorHAnsi" w:eastAsia="Arial" w:hAnsiTheme="minorHAnsi" w:cs="Arial"/>
          <w:iCs/>
          <w:spacing w:val="1"/>
          <w:sz w:val="18"/>
          <w:szCs w:val="18"/>
        </w:rPr>
        <w:t xml:space="preserve">Access </w:t>
      </w:r>
      <w:r w:rsidRPr="002278D0">
        <w:rPr>
          <w:rFonts w:asciiTheme="minorHAnsi" w:eastAsia="Arial" w:hAnsiTheme="minorHAnsi" w:cs="Arial"/>
          <w:iCs/>
          <w:sz w:val="18"/>
          <w:szCs w:val="18"/>
        </w:rPr>
        <w:t>C</w:t>
      </w:r>
      <w:r w:rsidRPr="002278D0">
        <w:rPr>
          <w:rFonts w:asciiTheme="minorHAnsi" w:eastAsia="Arial" w:hAnsiTheme="minorHAnsi" w:cs="Arial"/>
          <w:iCs/>
          <w:spacing w:val="-2"/>
          <w:sz w:val="18"/>
          <w:szCs w:val="18"/>
        </w:rPr>
        <w:t>a</w:t>
      </w:r>
      <w:r w:rsidRPr="002278D0">
        <w:rPr>
          <w:rFonts w:asciiTheme="minorHAnsi" w:eastAsia="Arial" w:hAnsiTheme="minorHAnsi" w:cs="Arial"/>
          <w:iCs/>
          <w:spacing w:val="1"/>
          <w:sz w:val="18"/>
          <w:szCs w:val="18"/>
        </w:rPr>
        <w:t>nbe</w:t>
      </w:r>
      <w:r w:rsidRPr="002278D0">
        <w:rPr>
          <w:rFonts w:asciiTheme="minorHAnsi" w:eastAsia="Arial" w:hAnsiTheme="minorHAnsi" w:cs="Arial"/>
          <w:iCs/>
          <w:sz w:val="18"/>
          <w:szCs w:val="18"/>
        </w:rPr>
        <w:t>rra</w:t>
      </w:r>
      <w:r w:rsidRPr="00534697">
        <w:rPr>
          <w:rFonts w:asciiTheme="minorHAnsi" w:eastAsia="Arial" w:hAnsiTheme="minorHAnsi" w:cs="Arial"/>
          <w:spacing w:val="-4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spacing w:val="1"/>
          <w:sz w:val="18"/>
          <w:szCs w:val="18"/>
        </w:rPr>
        <w:t>o</w:t>
      </w:r>
      <w:r w:rsidRPr="00534697">
        <w:rPr>
          <w:rFonts w:asciiTheme="minorHAnsi" w:eastAsia="Arial" w:hAnsiTheme="minorHAnsi" w:cs="Arial"/>
          <w:sz w:val="18"/>
          <w:szCs w:val="18"/>
        </w:rPr>
        <w:t>n</w:t>
      </w:r>
      <w:r w:rsidRPr="00534697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spacing w:val="1"/>
          <w:sz w:val="18"/>
          <w:szCs w:val="18"/>
        </w:rPr>
        <w:t>1</w:t>
      </w:r>
      <w:r w:rsidRPr="00534697">
        <w:rPr>
          <w:rFonts w:asciiTheme="minorHAnsi" w:eastAsia="Arial" w:hAnsiTheme="minorHAnsi" w:cs="Arial"/>
          <w:sz w:val="18"/>
          <w:szCs w:val="18"/>
        </w:rPr>
        <w:t>3</w:t>
      </w:r>
      <w:r w:rsidRPr="00534697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spacing w:val="-2"/>
          <w:sz w:val="18"/>
          <w:szCs w:val="18"/>
        </w:rPr>
        <w:t>2</w:t>
      </w:r>
      <w:r w:rsidRPr="00534697">
        <w:rPr>
          <w:rFonts w:asciiTheme="minorHAnsi" w:eastAsia="Arial" w:hAnsiTheme="minorHAnsi" w:cs="Arial"/>
          <w:sz w:val="18"/>
          <w:szCs w:val="18"/>
        </w:rPr>
        <w:t>2</w:t>
      </w:r>
      <w:r w:rsidRPr="00534697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r w:rsidRPr="00534697">
        <w:rPr>
          <w:rFonts w:asciiTheme="minorHAnsi" w:eastAsia="Arial" w:hAnsiTheme="minorHAnsi" w:cs="Arial"/>
          <w:spacing w:val="1"/>
          <w:sz w:val="18"/>
          <w:szCs w:val="18"/>
        </w:rPr>
        <w:t>81</w:t>
      </w:r>
    </w:p>
    <w:p w14:paraId="0BD05368" w14:textId="6B596477" w:rsidR="006E539C" w:rsidRPr="00534697" w:rsidRDefault="00C11296">
      <w:pPr>
        <w:spacing w:before="33"/>
        <w:ind w:left="3262"/>
        <w:rPr>
          <w:rFonts w:asciiTheme="minorHAnsi" w:eastAsia="Arial" w:hAnsiTheme="minorHAnsi" w:cs="Arial"/>
          <w:sz w:val="18"/>
          <w:szCs w:val="18"/>
        </w:rPr>
      </w:pPr>
      <w:r w:rsidRPr="00534697">
        <w:rPr>
          <w:rFonts w:asciiTheme="minorHAnsi" w:eastAsia="Arial" w:hAnsiTheme="minorHAnsi" w:cs="Arial"/>
          <w:spacing w:val="5"/>
          <w:sz w:val="18"/>
          <w:szCs w:val="18"/>
        </w:rPr>
        <w:t>W</w:t>
      </w:r>
      <w:r w:rsidRPr="00534697">
        <w:rPr>
          <w:rFonts w:asciiTheme="minorHAnsi" w:eastAsia="Arial" w:hAnsiTheme="minorHAnsi" w:cs="Arial"/>
          <w:spacing w:val="-2"/>
          <w:sz w:val="18"/>
          <w:szCs w:val="18"/>
        </w:rPr>
        <w:t>eb</w:t>
      </w:r>
      <w:r w:rsidRPr="00534697">
        <w:rPr>
          <w:rFonts w:asciiTheme="minorHAnsi" w:eastAsia="Arial" w:hAnsiTheme="minorHAnsi" w:cs="Arial"/>
          <w:spacing w:val="-1"/>
          <w:sz w:val="18"/>
          <w:szCs w:val="18"/>
        </w:rPr>
        <w:t>s</w:t>
      </w:r>
      <w:r w:rsidRPr="00534697">
        <w:rPr>
          <w:rFonts w:asciiTheme="minorHAnsi" w:eastAsia="Arial" w:hAnsiTheme="minorHAnsi" w:cs="Arial"/>
          <w:spacing w:val="1"/>
          <w:sz w:val="18"/>
          <w:szCs w:val="18"/>
        </w:rPr>
        <w:t>i</w:t>
      </w:r>
      <w:r w:rsidRPr="00534697">
        <w:rPr>
          <w:rFonts w:asciiTheme="minorHAnsi" w:eastAsia="Arial" w:hAnsiTheme="minorHAnsi" w:cs="Arial"/>
          <w:sz w:val="18"/>
          <w:szCs w:val="18"/>
        </w:rPr>
        <w:t>t</w:t>
      </w:r>
      <w:r w:rsidRPr="00534697">
        <w:rPr>
          <w:rFonts w:asciiTheme="minorHAnsi" w:eastAsia="Arial" w:hAnsiTheme="minorHAnsi" w:cs="Arial"/>
          <w:spacing w:val="1"/>
          <w:sz w:val="18"/>
          <w:szCs w:val="18"/>
        </w:rPr>
        <w:t>e</w:t>
      </w:r>
      <w:r w:rsidRPr="00534697">
        <w:rPr>
          <w:rFonts w:asciiTheme="minorHAnsi" w:eastAsia="Arial" w:hAnsiTheme="minorHAnsi" w:cs="Arial"/>
          <w:sz w:val="18"/>
          <w:szCs w:val="18"/>
        </w:rPr>
        <w:t>:</w:t>
      </w:r>
      <w:r w:rsidRPr="00534697">
        <w:rPr>
          <w:rFonts w:asciiTheme="minorHAnsi" w:eastAsia="Arial" w:hAnsiTheme="minorHAnsi" w:cs="Arial"/>
          <w:spacing w:val="6"/>
          <w:sz w:val="18"/>
          <w:szCs w:val="18"/>
        </w:rPr>
        <w:t xml:space="preserve"> </w:t>
      </w:r>
      <w:hyperlink r:id="rId10" w:history="1">
        <w:r w:rsidR="002278D0" w:rsidRPr="00AD3D05">
          <w:rPr>
            <w:rStyle w:val="Hyperlink"/>
            <w:rFonts w:asciiTheme="minorHAnsi" w:eastAsia="Arial" w:hAnsiTheme="minorHAnsi" w:cs="Arial"/>
            <w:sz w:val="18"/>
            <w:szCs w:val="18"/>
          </w:rPr>
          <w:t>w</w:t>
        </w:r>
        <w:r w:rsidR="002278D0" w:rsidRPr="00AD3D05">
          <w:rPr>
            <w:rStyle w:val="Hyperlink"/>
            <w:rFonts w:asciiTheme="minorHAnsi" w:eastAsia="Arial" w:hAnsiTheme="minorHAnsi" w:cs="Arial"/>
            <w:spacing w:val="2"/>
            <w:sz w:val="18"/>
            <w:szCs w:val="18"/>
          </w:rPr>
          <w:t>w</w:t>
        </w:r>
        <w:r w:rsidR="002278D0" w:rsidRPr="00AD3D05">
          <w:rPr>
            <w:rStyle w:val="Hyperlink"/>
            <w:rFonts w:asciiTheme="minorHAnsi" w:eastAsia="Arial" w:hAnsiTheme="minorHAnsi" w:cs="Arial"/>
            <w:sz w:val="18"/>
            <w:szCs w:val="18"/>
          </w:rPr>
          <w:t>w</w:t>
        </w:r>
        <w:r w:rsidR="002278D0" w:rsidRPr="00AD3D05">
          <w:rPr>
            <w:rStyle w:val="Hyperlink"/>
            <w:rFonts w:asciiTheme="minorHAnsi" w:eastAsia="Arial" w:hAnsiTheme="minorHAnsi" w:cs="Arial"/>
            <w:spacing w:val="3"/>
            <w:sz w:val="18"/>
            <w:szCs w:val="18"/>
          </w:rPr>
          <w:t>.</w:t>
        </w:r>
        <w:r w:rsidR="002278D0" w:rsidRPr="00AD3D05">
          <w:rPr>
            <w:rStyle w:val="Hyperlink"/>
            <w:rFonts w:asciiTheme="minorHAnsi" w:eastAsia="Arial" w:hAnsiTheme="minorHAnsi" w:cs="Arial"/>
            <w:sz w:val="18"/>
            <w:szCs w:val="18"/>
          </w:rPr>
          <w:t>cityservices.</w:t>
        </w:r>
        <w:r w:rsidR="002278D0" w:rsidRPr="00AD3D05">
          <w:rPr>
            <w:rStyle w:val="Hyperlink"/>
            <w:rFonts w:asciiTheme="minorHAnsi" w:eastAsia="Arial" w:hAnsiTheme="minorHAnsi" w:cs="Arial"/>
            <w:spacing w:val="1"/>
            <w:sz w:val="18"/>
            <w:szCs w:val="18"/>
          </w:rPr>
          <w:t>a</w:t>
        </w:r>
        <w:r w:rsidR="002278D0" w:rsidRPr="00AD3D05">
          <w:rPr>
            <w:rStyle w:val="Hyperlink"/>
            <w:rFonts w:asciiTheme="minorHAnsi" w:eastAsia="Arial" w:hAnsiTheme="minorHAnsi" w:cs="Arial"/>
            <w:spacing w:val="4"/>
            <w:sz w:val="18"/>
            <w:szCs w:val="18"/>
          </w:rPr>
          <w:t>c</w:t>
        </w:r>
        <w:r w:rsidR="002278D0" w:rsidRPr="00AD3D05">
          <w:rPr>
            <w:rStyle w:val="Hyperlink"/>
            <w:rFonts w:asciiTheme="minorHAnsi" w:eastAsia="Arial" w:hAnsiTheme="minorHAnsi" w:cs="Arial"/>
            <w:sz w:val="18"/>
            <w:szCs w:val="18"/>
          </w:rPr>
          <w:t>t.</w:t>
        </w:r>
        <w:r w:rsidR="002278D0" w:rsidRPr="00AD3D05">
          <w:rPr>
            <w:rStyle w:val="Hyperlink"/>
            <w:rFonts w:asciiTheme="minorHAnsi" w:eastAsia="Arial" w:hAnsiTheme="minorHAnsi" w:cs="Arial"/>
            <w:spacing w:val="3"/>
            <w:sz w:val="18"/>
            <w:szCs w:val="18"/>
          </w:rPr>
          <w:t>go</w:t>
        </w:r>
        <w:r w:rsidR="002278D0" w:rsidRPr="00AD3D05">
          <w:rPr>
            <w:rStyle w:val="Hyperlink"/>
            <w:rFonts w:asciiTheme="minorHAnsi" w:eastAsia="Arial" w:hAnsiTheme="minorHAnsi" w:cs="Arial"/>
            <w:spacing w:val="1"/>
            <w:sz w:val="18"/>
            <w:szCs w:val="18"/>
          </w:rPr>
          <w:t>v</w:t>
        </w:r>
        <w:r w:rsidR="002278D0" w:rsidRPr="00AD3D05">
          <w:rPr>
            <w:rStyle w:val="Hyperlink"/>
            <w:rFonts w:asciiTheme="minorHAnsi" w:eastAsia="Arial" w:hAnsiTheme="minorHAnsi" w:cs="Arial"/>
            <w:sz w:val="18"/>
            <w:szCs w:val="18"/>
          </w:rPr>
          <w:t>.</w:t>
        </w:r>
        <w:r w:rsidR="002278D0" w:rsidRPr="00AD3D05">
          <w:rPr>
            <w:rStyle w:val="Hyperlink"/>
            <w:rFonts w:asciiTheme="minorHAnsi" w:eastAsia="Arial" w:hAnsiTheme="minorHAnsi" w:cs="Arial"/>
            <w:spacing w:val="3"/>
            <w:sz w:val="18"/>
            <w:szCs w:val="18"/>
          </w:rPr>
          <w:t>a</w:t>
        </w:r>
        <w:r w:rsidR="002278D0" w:rsidRPr="00AD3D05">
          <w:rPr>
            <w:rStyle w:val="Hyperlink"/>
            <w:rFonts w:asciiTheme="minorHAnsi" w:eastAsia="Arial" w:hAnsiTheme="minorHAnsi" w:cs="Arial"/>
            <w:sz w:val="18"/>
            <w:szCs w:val="18"/>
          </w:rPr>
          <w:t>u</w:t>
        </w:r>
      </w:hyperlink>
    </w:p>
    <w:p w14:paraId="521C7C52" w14:textId="77777777" w:rsidR="006E539C" w:rsidRPr="00534697" w:rsidRDefault="006E539C">
      <w:pPr>
        <w:spacing w:before="4" w:line="120" w:lineRule="exact"/>
        <w:rPr>
          <w:rFonts w:asciiTheme="minorHAnsi" w:hAnsiTheme="minorHAnsi"/>
          <w:sz w:val="13"/>
          <w:szCs w:val="13"/>
        </w:rPr>
      </w:pPr>
    </w:p>
    <w:p w14:paraId="29DA30D4" w14:textId="77777777" w:rsidR="006E539C" w:rsidRPr="00534697" w:rsidRDefault="00C11296" w:rsidP="00965691">
      <w:pPr>
        <w:ind w:right="118"/>
        <w:jc w:val="right"/>
        <w:rPr>
          <w:rFonts w:asciiTheme="minorHAnsi" w:eastAsia="Malgun Gothic" w:hAnsiTheme="minorHAnsi" w:cs="Malgun Gothic"/>
          <w:sz w:val="12"/>
          <w:szCs w:val="12"/>
        </w:rPr>
        <w:sectPr w:rsidR="006E539C" w:rsidRPr="00534697">
          <w:type w:val="continuous"/>
          <w:pgSz w:w="11940" w:h="16860"/>
          <w:pgMar w:top="220" w:right="240" w:bottom="280" w:left="180" w:header="720" w:footer="720" w:gutter="0"/>
          <w:cols w:num="2" w:space="720" w:equalWidth="0">
            <w:col w:w="3710" w:space="245"/>
            <w:col w:w="7565"/>
          </w:cols>
        </w:sectPr>
      </w:pPr>
      <w:r w:rsidRPr="00534697">
        <w:rPr>
          <w:rFonts w:asciiTheme="minorHAnsi" w:eastAsia="Malgun Gothic" w:hAnsiTheme="minorHAnsi" w:cs="Malgun Gothic"/>
          <w:color w:val="221F1F"/>
          <w:spacing w:val="1"/>
          <w:sz w:val="12"/>
          <w:szCs w:val="12"/>
        </w:rPr>
        <w:t>Iss</w:t>
      </w:r>
      <w:r w:rsidRPr="00534697">
        <w:rPr>
          <w:rFonts w:asciiTheme="minorHAnsi" w:eastAsia="Malgun Gothic" w:hAnsiTheme="minorHAnsi" w:cs="Malgun Gothic"/>
          <w:color w:val="221F1F"/>
          <w:spacing w:val="-2"/>
          <w:sz w:val="12"/>
          <w:szCs w:val="12"/>
        </w:rPr>
        <w:t>u</w:t>
      </w:r>
      <w:r w:rsidRPr="00534697">
        <w:rPr>
          <w:rFonts w:asciiTheme="minorHAnsi" w:eastAsia="Malgun Gothic" w:hAnsiTheme="minorHAnsi" w:cs="Malgun Gothic"/>
          <w:color w:val="221F1F"/>
          <w:spacing w:val="1"/>
          <w:sz w:val="12"/>
          <w:szCs w:val="12"/>
        </w:rPr>
        <w:t>e</w:t>
      </w:r>
      <w:r w:rsidRPr="00534697">
        <w:rPr>
          <w:rFonts w:asciiTheme="minorHAnsi" w:eastAsia="Malgun Gothic" w:hAnsiTheme="minorHAnsi" w:cs="Malgun Gothic"/>
          <w:color w:val="221F1F"/>
          <w:sz w:val="12"/>
          <w:szCs w:val="12"/>
        </w:rPr>
        <w:t>d:</w:t>
      </w:r>
      <w:r w:rsidRPr="00534697">
        <w:rPr>
          <w:rFonts w:asciiTheme="minorHAnsi" w:eastAsia="Malgun Gothic" w:hAnsiTheme="minorHAnsi" w:cs="Malgun Gothic"/>
          <w:color w:val="221F1F"/>
          <w:spacing w:val="4"/>
          <w:sz w:val="12"/>
          <w:szCs w:val="12"/>
        </w:rPr>
        <w:t xml:space="preserve"> </w:t>
      </w:r>
      <w:r w:rsidRPr="00534697">
        <w:rPr>
          <w:rFonts w:asciiTheme="minorHAnsi" w:eastAsia="Malgun Gothic" w:hAnsiTheme="minorHAnsi" w:cs="Malgun Gothic"/>
          <w:color w:val="221F1F"/>
          <w:sz w:val="12"/>
          <w:szCs w:val="12"/>
        </w:rPr>
        <w:t>July 2016</w:t>
      </w:r>
    </w:p>
    <w:p w14:paraId="32900318" w14:textId="20C790D2" w:rsidR="006E539C" w:rsidRPr="00534697" w:rsidRDefault="00461B2B" w:rsidP="002278D0">
      <w:pPr>
        <w:pStyle w:val="Heading2"/>
      </w:pPr>
      <w:r>
        <w:lastRenderedPageBreak/>
        <w:t xml:space="preserve">   </w:t>
      </w:r>
      <w:r w:rsidR="00C11296" w:rsidRPr="00534697">
        <w:t>5.</w:t>
      </w:r>
      <w:r w:rsidR="00C11296" w:rsidRPr="00534697">
        <w:rPr>
          <w:spacing w:val="6"/>
        </w:rPr>
        <w:t xml:space="preserve"> </w:t>
      </w:r>
      <w:r w:rsidR="00C11296" w:rsidRPr="00534697">
        <w:t>The</w:t>
      </w:r>
      <w:r w:rsidR="00C11296" w:rsidRPr="00534697">
        <w:rPr>
          <w:spacing w:val="6"/>
        </w:rPr>
        <w:t xml:space="preserve"> </w:t>
      </w:r>
      <w:r w:rsidR="002278D0">
        <w:t>l</w:t>
      </w:r>
      <w:r w:rsidR="00C11296" w:rsidRPr="00534697">
        <w:t>o</w:t>
      </w:r>
      <w:r w:rsidR="00C11296" w:rsidRPr="00534697">
        <w:rPr>
          <w:spacing w:val="-1"/>
        </w:rPr>
        <w:t>c</w:t>
      </w:r>
      <w:r w:rsidR="00C11296" w:rsidRPr="00534697">
        <w:t>a</w:t>
      </w:r>
      <w:r w:rsidR="00C11296" w:rsidRPr="00534697">
        <w:rPr>
          <w:spacing w:val="-1"/>
        </w:rPr>
        <w:t>t</w:t>
      </w:r>
      <w:r w:rsidR="00C11296" w:rsidRPr="00534697">
        <w:t>ion</w:t>
      </w:r>
      <w:r w:rsidR="00C11296" w:rsidRPr="00534697">
        <w:rPr>
          <w:spacing w:val="5"/>
        </w:rPr>
        <w:t xml:space="preserve"> </w:t>
      </w:r>
      <w:r w:rsidR="00C11296" w:rsidRPr="00534697">
        <w:t>of</w:t>
      </w:r>
      <w:r w:rsidR="00C11296" w:rsidRPr="00534697">
        <w:rPr>
          <w:spacing w:val="5"/>
        </w:rPr>
        <w:t xml:space="preserve"> </w:t>
      </w:r>
      <w:r w:rsidR="00C11296" w:rsidRPr="00534697">
        <w:rPr>
          <w:spacing w:val="-1"/>
        </w:rPr>
        <w:t>t</w:t>
      </w:r>
      <w:r w:rsidR="00C11296" w:rsidRPr="00534697">
        <w:t>he</w:t>
      </w:r>
      <w:r w:rsidR="00C11296" w:rsidRPr="00534697">
        <w:rPr>
          <w:spacing w:val="6"/>
        </w:rPr>
        <w:t xml:space="preserve"> </w:t>
      </w:r>
      <w:r w:rsidR="002278D0">
        <w:t>t</w:t>
      </w:r>
      <w:r w:rsidR="00C11296" w:rsidRPr="00534697">
        <w:t>ree</w:t>
      </w:r>
    </w:p>
    <w:p w14:paraId="59D36D89" w14:textId="77777777" w:rsidR="006E539C" w:rsidRPr="00534697" w:rsidRDefault="00C11296" w:rsidP="00461B2B">
      <w:pPr>
        <w:spacing w:before="100" w:line="220" w:lineRule="exact"/>
        <w:ind w:left="284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-1"/>
          <w:position w:val="-1"/>
        </w:rPr>
        <w:t>S</w:t>
      </w:r>
      <w:r w:rsidRPr="00534697">
        <w:rPr>
          <w:rFonts w:asciiTheme="minorHAnsi" w:eastAsia="Arial" w:hAnsiTheme="minorHAnsi" w:cs="Arial"/>
          <w:color w:val="221F1F"/>
          <w:position w:val="-1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  <w:position w:val="-1"/>
        </w:rPr>
        <w:t>r</w:t>
      </w:r>
      <w:r w:rsidRPr="00534697">
        <w:rPr>
          <w:rFonts w:asciiTheme="minorHAnsi" w:eastAsia="Arial" w:hAnsiTheme="minorHAnsi" w:cs="Arial"/>
          <w:color w:val="221F1F"/>
          <w:position w:val="-1"/>
        </w:rPr>
        <w:t>eet</w:t>
      </w:r>
      <w:r w:rsidRPr="00534697">
        <w:rPr>
          <w:rFonts w:asciiTheme="minorHAnsi" w:eastAsia="Arial" w:hAnsiTheme="minorHAnsi" w:cs="Arial"/>
          <w:color w:val="221F1F"/>
          <w:spacing w:val="2"/>
          <w:position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  <w:position w:val="-1"/>
        </w:rPr>
        <w:t>A</w:t>
      </w:r>
      <w:r w:rsidRPr="00534697">
        <w:rPr>
          <w:rFonts w:asciiTheme="minorHAnsi" w:eastAsia="Arial" w:hAnsiTheme="minorHAnsi" w:cs="Arial"/>
          <w:color w:val="221F1F"/>
          <w:position w:val="-1"/>
        </w:rPr>
        <w:t>dd</w:t>
      </w:r>
      <w:r w:rsidRPr="00534697">
        <w:rPr>
          <w:rFonts w:asciiTheme="minorHAnsi" w:eastAsia="Arial" w:hAnsiTheme="minorHAnsi" w:cs="Arial"/>
          <w:color w:val="221F1F"/>
          <w:spacing w:val="3"/>
          <w:position w:val="-1"/>
        </w:rPr>
        <w:t>r</w:t>
      </w:r>
      <w:r w:rsidRPr="00534697">
        <w:rPr>
          <w:rFonts w:asciiTheme="minorHAnsi" w:eastAsia="Arial" w:hAnsiTheme="minorHAnsi" w:cs="Arial"/>
          <w:color w:val="221F1F"/>
          <w:position w:val="-1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  <w:position w:val="-1"/>
        </w:rPr>
        <w:t>s</w:t>
      </w:r>
      <w:r w:rsidRPr="00534697">
        <w:rPr>
          <w:rFonts w:asciiTheme="minorHAnsi" w:eastAsia="Arial" w:hAnsiTheme="minorHAnsi" w:cs="Arial"/>
          <w:color w:val="221F1F"/>
          <w:position w:val="-1"/>
        </w:rPr>
        <w:t>s</w:t>
      </w:r>
    </w:p>
    <w:p w14:paraId="1F1DF4FE" w14:textId="77777777" w:rsidR="006E539C" w:rsidRPr="00534697" w:rsidRDefault="00AC30FA" w:rsidP="00461B2B">
      <w:pPr>
        <w:spacing w:line="200" w:lineRule="exact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pict w14:anchorId="0433F197">
          <v:group id="_x0000_s1064" alt="" style="position:absolute;left:0;text-align:left;margin-left:22.25pt;margin-top:66.3pt;width:555.65pt;height:42.05pt;z-index:-251654144;mso-position-horizontal-relative:page;mso-position-vertical-relative:page" coordorigin="361,1382" coordsize="11197,841">
            <v:shape id="_x0000_s1065" alt="" style="position:absolute;left:367;top:1388;width:11185;height:829" coordorigin="367,1388" coordsize="11185,829" path="m367,2217r11185,l11552,1388r-11185,l367,2217xe" filled="f" strokecolor="#221f1f" strokeweight=".6pt">
              <v:path arrowok="t"/>
            </v:shape>
            <v:shape id="_x0000_s1066" alt="" style="position:absolute;left:368;top:1787;width:11178;height:0" coordorigin="368,1787" coordsize="11178,0" path="m368,1787r11178,e" filled="f" strokecolor="#221f1f" strokeweight=".3pt">
              <v:path arrowok="t"/>
            </v:shape>
            <w10:wrap anchorx="page" anchory="page"/>
          </v:group>
        </w:pict>
      </w:r>
    </w:p>
    <w:p w14:paraId="5B4C6E0B" w14:textId="77777777" w:rsidR="006E539C" w:rsidRPr="00534697" w:rsidRDefault="006E539C" w:rsidP="00461B2B">
      <w:pPr>
        <w:spacing w:before="11" w:line="240" w:lineRule="exact"/>
        <w:ind w:left="284"/>
        <w:rPr>
          <w:rFonts w:asciiTheme="minorHAnsi" w:hAnsiTheme="minorHAnsi"/>
          <w:sz w:val="24"/>
          <w:szCs w:val="24"/>
        </w:rPr>
        <w:sectPr w:rsidR="006E539C" w:rsidRPr="00534697">
          <w:footerReference w:type="default" r:id="rId11"/>
          <w:pgSz w:w="11940" w:h="16860"/>
          <w:pgMar w:top="660" w:right="1680" w:bottom="280" w:left="200" w:header="0" w:footer="418" w:gutter="0"/>
          <w:pgNumType w:start="2"/>
          <w:cols w:space="720"/>
        </w:sectPr>
      </w:pPr>
    </w:p>
    <w:p w14:paraId="1E267790" w14:textId="77777777" w:rsidR="006E539C" w:rsidRPr="00534697" w:rsidRDefault="00C11296" w:rsidP="00461B2B">
      <w:pPr>
        <w:spacing w:before="34"/>
        <w:ind w:left="284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   </w:t>
      </w:r>
    </w:p>
    <w:p w14:paraId="44C58171" w14:textId="77777777" w:rsidR="008E63CC" w:rsidRPr="00534697" w:rsidRDefault="008E63CC" w:rsidP="008E63CC">
      <w:pPr>
        <w:spacing w:before="34"/>
        <w:ind w:left="284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-1"/>
        </w:rPr>
        <w:t>S</w:t>
      </w:r>
      <w:r w:rsidRPr="00534697">
        <w:rPr>
          <w:rFonts w:asciiTheme="minorHAnsi" w:eastAsia="Arial" w:hAnsiTheme="minorHAnsi" w:cs="Arial"/>
          <w:color w:val="221F1F"/>
        </w:rPr>
        <w:t>u</w:t>
      </w:r>
      <w:r w:rsidRPr="00534697">
        <w:rPr>
          <w:rFonts w:asciiTheme="minorHAnsi" w:eastAsia="Arial" w:hAnsiTheme="minorHAnsi" w:cs="Arial"/>
          <w:color w:val="221F1F"/>
          <w:spacing w:val="2"/>
        </w:rPr>
        <w:t>b</w:t>
      </w:r>
      <w:r w:rsidRPr="00534697">
        <w:rPr>
          <w:rFonts w:asciiTheme="minorHAnsi" w:eastAsia="Arial" w:hAnsiTheme="minorHAnsi" w:cs="Arial"/>
          <w:color w:val="221F1F"/>
        </w:rPr>
        <w:t>u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b</w:t>
      </w:r>
    </w:p>
    <w:p w14:paraId="68039361" w14:textId="77777777" w:rsidR="006E539C" w:rsidRPr="00534697" w:rsidRDefault="006E539C" w:rsidP="00461B2B">
      <w:pPr>
        <w:spacing w:before="10" w:line="180" w:lineRule="exact"/>
        <w:ind w:left="284"/>
        <w:rPr>
          <w:rFonts w:asciiTheme="minorHAnsi" w:hAnsiTheme="minorHAnsi"/>
          <w:sz w:val="18"/>
          <w:szCs w:val="18"/>
        </w:rPr>
      </w:pPr>
    </w:p>
    <w:p w14:paraId="6C39ED71" w14:textId="77777777" w:rsidR="008E63CC" w:rsidRDefault="008E63CC" w:rsidP="008E63CC">
      <w:pPr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color w:val="221F1F"/>
          <w:spacing w:val="-1"/>
        </w:rPr>
        <w:t xml:space="preserve">     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Bl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k</w:t>
      </w:r>
      <w:r>
        <w:rPr>
          <w:rFonts w:asciiTheme="minorHAnsi" w:eastAsia="Arial" w:hAnsiTheme="minorHAnsi" w:cs="Arial"/>
        </w:rPr>
        <w:t xml:space="preserve">                                                                                </w:t>
      </w:r>
    </w:p>
    <w:p w14:paraId="0556F5E6" w14:textId="77777777" w:rsidR="006E539C" w:rsidRPr="00534697" w:rsidRDefault="00AC30FA" w:rsidP="008E63CC">
      <w:pPr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2C529213">
          <v:group id="_x0000_s1062" alt="" style="position:absolute;margin-left:22.55pt;margin-top:1pt;width:175.55pt;height:19.75pt;z-index:-251653120;mso-position-horizontal-relative:page" coordorigin="458,253" coordsize="3588,395">
            <v:shape id="_x0000_s1063" alt="" style="position:absolute;left:458;top:253;width:3588;height:395" coordorigin="458,253" coordsize="3588,395" path="m458,648r3588,l4046,253r-3588,l458,648xe" filled="f" strokecolor="#221f1f" strokeweight=".6pt">
              <v:path arrowok="t"/>
            </v:shape>
            <w10:wrap anchorx="page"/>
          </v:group>
        </w:pict>
      </w:r>
    </w:p>
    <w:p w14:paraId="7424371E" w14:textId="77777777" w:rsidR="00C11296" w:rsidRPr="00534697" w:rsidRDefault="00C11296" w:rsidP="008E63CC">
      <w:pPr>
        <w:spacing w:line="220" w:lineRule="exact"/>
        <w:ind w:right="-50"/>
        <w:rPr>
          <w:rFonts w:asciiTheme="minorHAnsi" w:eastAsia="Arial" w:hAnsiTheme="minorHAnsi" w:cs="Arial"/>
          <w:color w:val="221F1F"/>
          <w:position w:val="-1"/>
        </w:rPr>
      </w:pPr>
    </w:p>
    <w:p w14:paraId="2C636D70" w14:textId="77777777" w:rsidR="008E63CC" w:rsidRDefault="008E63CC" w:rsidP="008E63CC">
      <w:pPr>
        <w:spacing w:line="220" w:lineRule="exact"/>
        <w:ind w:right="-50"/>
        <w:rPr>
          <w:rFonts w:asciiTheme="minorHAnsi" w:eastAsia="Arial" w:hAnsiTheme="minorHAnsi" w:cs="Arial"/>
          <w:color w:val="221F1F"/>
          <w:position w:val="-1"/>
        </w:rPr>
      </w:pPr>
      <w:r>
        <w:rPr>
          <w:rFonts w:asciiTheme="minorHAnsi" w:eastAsia="Arial" w:hAnsiTheme="minorHAnsi" w:cs="Arial"/>
          <w:color w:val="221F1F"/>
          <w:position w:val="-1"/>
        </w:rPr>
        <w:t xml:space="preserve">     </w:t>
      </w:r>
    </w:p>
    <w:p w14:paraId="7D6A3F1F" w14:textId="606C2A94" w:rsidR="006E539C" w:rsidRPr="00534697" w:rsidRDefault="008E63CC" w:rsidP="008E63CC">
      <w:pPr>
        <w:spacing w:line="220" w:lineRule="exact"/>
        <w:ind w:right="-5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color w:val="221F1F"/>
          <w:position w:val="-1"/>
        </w:rPr>
        <w:t xml:space="preserve">     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Lo</w:t>
      </w:r>
      <w:r w:rsidR="00C11296" w:rsidRPr="00534697">
        <w:rPr>
          <w:rFonts w:asciiTheme="minorHAnsi" w:eastAsia="Arial" w:hAnsiTheme="minorHAnsi" w:cs="Arial"/>
          <w:color w:val="221F1F"/>
          <w:spacing w:val="1"/>
          <w:position w:val="-1"/>
        </w:rPr>
        <w:t>c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at</w:t>
      </w:r>
      <w:r w:rsidR="00C11296" w:rsidRPr="00534697">
        <w:rPr>
          <w:rFonts w:asciiTheme="minorHAnsi" w:eastAsia="Arial" w:hAnsiTheme="minorHAnsi" w:cs="Arial"/>
          <w:color w:val="221F1F"/>
          <w:spacing w:val="1"/>
          <w:position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on</w:t>
      </w:r>
      <w:r w:rsidR="00C11296" w:rsidRPr="00534697">
        <w:rPr>
          <w:rFonts w:asciiTheme="minorHAnsi" w:eastAsia="Arial" w:hAnsiTheme="minorHAnsi" w:cs="Arial"/>
          <w:color w:val="221F1F"/>
          <w:spacing w:val="-4"/>
          <w:position w:val="-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  <w:position w:val="-1"/>
        </w:rPr>
        <w:t>o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n</w:t>
      </w:r>
      <w:r w:rsidR="00C11296" w:rsidRPr="00534697">
        <w:rPr>
          <w:rFonts w:asciiTheme="minorHAnsi" w:eastAsia="Arial" w:hAnsiTheme="minorHAnsi" w:cs="Arial"/>
          <w:color w:val="221F1F"/>
          <w:spacing w:val="2"/>
          <w:position w:val="-1"/>
        </w:rPr>
        <w:t xml:space="preserve"> </w:t>
      </w:r>
      <w:r w:rsidR="002278D0">
        <w:rPr>
          <w:rFonts w:asciiTheme="minorHAnsi" w:eastAsia="Arial" w:hAnsiTheme="minorHAnsi" w:cs="Arial"/>
          <w:color w:val="221F1F"/>
          <w:spacing w:val="2"/>
          <w:position w:val="-1"/>
        </w:rPr>
        <w:t>b</w:t>
      </w:r>
      <w:r w:rsidR="00C11296" w:rsidRPr="00534697">
        <w:rPr>
          <w:rFonts w:asciiTheme="minorHAnsi" w:eastAsia="Arial" w:hAnsiTheme="minorHAnsi" w:cs="Arial"/>
          <w:color w:val="221F1F"/>
          <w:spacing w:val="-1"/>
          <w:position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1"/>
          <w:position w:val="-1"/>
        </w:rPr>
        <w:t>c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k</w:t>
      </w:r>
    </w:p>
    <w:p w14:paraId="70047581" w14:textId="77777777" w:rsidR="006E539C" w:rsidRPr="00534697" w:rsidRDefault="00C11296" w:rsidP="00461B2B">
      <w:pPr>
        <w:spacing w:line="200" w:lineRule="exact"/>
        <w:ind w:left="284"/>
        <w:rPr>
          <w:rFonts w:asciiTheme="minorHAnsi" w:hAnsiTheme="minorHAnsi"/>
        </w:rPr>
      </w:pPr>
      <w:r w:rsidRPr="00534697">
        <w:rPr>
          <w:rFonts w:asciiTheme="minorHAnsi" w:hAnsiTheme="minorHAnsi"/>
        </w:rPr>
        <w:br w:type="column"/>
      </w:r>
    </w:p>
    <w:p w14:paraId="761CCFC5" w14:textId="77777777" w:rsidR="006E539C" w:rsidRPr="00534697" w:rsidRDefault="006E539C" w:rsidP="00461B2B">
      <w:pPr>
        <w:spacing w:before="18" w:line="200" w:lineRule="exact"/>
        <w:ind w:left="284"/>
        <w:rPr>
          <w:rFonts w:asciiTheme="minorHAnsi" w:hAnsiTheme="minorHAnsi"/>
        </w:rPr>
      </w:pPr>
    </w:p>
    <w:p w14:paraId="4A5BA6C9" w14:textId="77777777" w:rsidR="008E63CC" w:rsidRDefault="008E63CC" w:rsidP="00461B2B">
      <w:pPr>
        <w:ind w:left="284"/>
        <w:rPr>
          <w:rFonts w:asciiTheme="minorHAnsi" w:eastAsia="Arial" w:hAnsiTheme="minorHAnsi" w:cs="Arial"/>
          <w:color w:val="221F1F"/>
          <w:spacing w:val="-1"/>
        </w:rPr>
      </w:pPr>
    </w:p>
    <w:p w14:paraId="391A4E5A" w14:textId="77777777" w:rsidR="006E539C" w:rsidRPr="00534697" w:rsidRDefault="00AC30FA" w:rsidP="008E63CC">
      <w:pPr>
        <w:rPr>
          <w:rFonts w:asciiTheme="minorHAnsi" w:eastAsia="Arial" w:hAnsiTheme="minorHAnsi" w:cs="Arial"/>
        </w:rPr>
        <w:sectPr w:rsidR="006E539C" w:rsidRPr="00534697">
          <w:type w:val="continuous"/>
          <w:pgSz w:w="11940" w:h="16860"/>
          <w:pgMar w:top="220" w:right="1680" w:bottom="280" w:left="200" w:header="720" w:footer="720" w:gutter="0"/>
          <w:cols w:num="2" w:space="720" w:equalWidth="0">
            <w:col w:w="1842" w:space="2252"/>
            <w:col w:w="5966"/>
          </w:cols>
        </w:sectPr>
      </w:pPr>
      <w:r>
        <w:rPr>
          <w:rFonts w:asciiTheme="minorHAnsi" w:hAnsiTheme="minorHAnsi"/>
        </w:rPr>
        <w:pict w14:anchorId="73E7C234">
          <v:group id="_x0000_s1060" alt="" style="position:absolute;margin-left:212.9pt;margin-top:17.45pt;width:179.4pt;height:19.75pt;z-index:-251651072;mso-position-horizontal-relative:page" coordorigin="4258,292" coordsize="3588,395">
            <v:shape id="_x0000_s1061" alt="" style="position:absolute;left:4258;top:292;width:3588;height:395" coordorigin="4258,292" coordsize="3588,395" path="m4258,687r3588,l7846,292r-3588,l4258,687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6F7187" w:rsidRPr="00534697">
        <w:rPr>
          <w:rFonts w:asciiTheme="minorHAnsi" w:eastAsia="Arial" w:hAnsiTheme="minorHAnsi" w:cs="Arial"/>
          <w:color w:val="221F1F"/>
        </w:rPr>
        <w:t>n</w:t>
      </w:r>
    </w:p>
    <w:p w14:paraId="413CAAA9" w14:textId="186F63E8" w:rsidR="006F7187" w:rsidRPr="00534697" w:rsidRDefault="006F7187" w:rsidP="00461B2B">
      <w:pPr>
        <w:spacing w:before="2" w:line="100" w:lineRule="exact"/>
        <w:ind w:left="284"/>
        <w:rPr>
          <w:rFonts w:asciiTheme="minorHAnsi" w:hAnsiTheme="minorHAnsi"/>
          <w:sz w:val="4"/>
          <w:szCs w:val="4"/>
        </w:rPr>
      </w:pPr>
    </w:p>
    <w:p w14:paraId="4F6BF8AD" w14:textId="77777777" w:rsidR="006F7187" w:rsidRPr="00534697" w:rsidRDefault="00AC30FA" w:rsidP="00461B2B">
      <w:pPr>
        <w:spacing w:before="29"/>
        <w:ind w:left="284"/>
        <w:rPr>
          <w:rFonts w:asciiTheme="minorHAnsi" w:eastAsia="Arial" w:hAnsiTheme="minorHAnsi" w:cs="Arial"/>
          <w:b/>
          <w:spacing w:val="1"/>
          <w:sz w:val="24"/>
          <w:szCs w:val="24"/>
        </w:rPr>
      </w:pPr>
      <w:r>
        <w:rPr>
          <w:rFonts w:asciiTheme="minorHAnsi" w:hAnsiTheme="minorHAnsi"/>
        </w:rPr>
        <w:pict w14:anchorId="3801B053">
          <v:group id="_x0000_s1058" alt="" style="position:absolute;left:0;text-align:left;margin-left:22.25pt;margin-top:178pt;width:551.1pt;height:19.8pt;z-index:-251652096;mso-position-horizontal-relative:page;mso-position-vertical-relative:page" coordorigin="458,3282" coordsize="11100,396">
            <v:shape id="_x0000_s1059" alt="" style="position:absolute;left:458;top:3282;width:11100;height:396" coordorigin="458,3282" coordsize="11100,396" path="m458,3678r11100,l11558,3282r-11100,l458,3678xe" filled="f" strokecolor="#221f1f" strokeweight=".6pt">
              <v:path arrowok="t"/>
            </v:shape>
            <w10:wrap anchorx="page" anchory="page"/>
          </v:group>
        </w:pict>
      </w:r>
    </w:p>
    <w:p w14:paraId="7C2FD22C" w14:textId="77777777" w:rsidR="006F7187" w:rsidRPr="00534697" w:rsidRDefault="006F7187" w:rsidP="00461B2B">
      <w:pPr>
        <w:spacing w:before="29"/>
        <w:ind w:left="284"/>
        <w:rPr>
          <w:rFonts w:asciiTheme="minorHAnsi" w:eastAsia="Arial" w:hAnsiTheme="minorHAnsi" w:cs="Arial"/>
          <w:b/>
          <w:spacing w:val="1"/>
          <w:sz w:val="24"/>
          <w:szCs w:val="24"/>
        </w:rPr>
      </w:pPr>
    </w:p>
    <w:p w14:paraId="519ECD35" w14:textId="0A784CCD" w:rsidR="006E539C" w:rsidRPr="00534697" w:rsidRDefault="006F7187" w:rsidP="002278D0">
      <w:pPr>
        <w:pStyle w:val="Heading2"/>
      </w:pPr>
      <w:r w:rsidRPr="00534697">
        <w:t xml:space="preserve">   </w:t>
      </w:r>
      <w:r w:rsidR="00534697">
        <w:t xml:space="preserve"> </w:t>
      </w:r>
      <w:r w:rsidR="00C11296" w:rsidRPr="00534697">
        <w:t>6. De</w:t>
      </w:r>
      <w:r w:rsidR="00C11296" w:rsidRPr="00534697">
        <w:rPr>
          <w:spacing w:val="-1"/>
        </w:rPr>
        <w:t>t</w:t>
      </w:r>
      <w:r w:rsidR="00C11296" w:rsidRPr="00534697">
        <w:t>ai</w:t>
      </w:r>
      <w:r w:rsidR="00C11296" w:rsidRPr="00534697">
        <w:rPr>
          <w:spacing w:val="-2"/>
        </w:rPr>
        <w:t>l</w:t>
      </w:r>
      <w:r w:rsidR="00C11296" w:rsidRPr="00534697">
        <w:t>s</w:t>
      </w:r>
      <w:r w:rsidR="00C11296" w:rsidRPr="00534697">
        <w:rPr>
          <w:spacing w:val="2"/>
        </w:rPr>
        <w:t xml:space="preserve"> </w:t>
      </w:r>
      <w:r w:rsidR="00C11296" w:rsidRPr="00534697">
        <w:t xml:space="preserve">of </w:t>
      </w:r>
      <w:r w:rsidR="00C11296" w:rsidRPr="00534697">
        <w:rPr>
          <w:spacing w:val="-1"/>
        </w:rPr>
        <w:t>t</w:t>
      </w:r>
      <w:r w:rsidR="00C11296" w:rsidRPr="00534697">
        <w:t>he</w:t>
      </w:r>
      <w:r w:rsidR="00C11296" w:rsidRPr="00534697">
        <w:rPr>
          <w:spacing w:val="2"/>
        </w:rPr>
        <w:t xml:space="preserve"> </w:t>
      </w:r>
      <w:r w:rsidR="002278D0">
        <w:t>t</w:t>
      </w:r>
      <w:r w:rsidR="00C11296" w:rsidRPr="00534697">
        <w:t>r</w:t>
      </w:r>
      <w:r w:rsidR="00C11296" w:rsidRPr="00534697">
        <w:rPr>
          <w:spacing w:val="-1"/>
        </w:rPr>
        <w:t>e</w:t>
      </w:r>
      <w:r w:rsidR="00C11296" w:rsidRPr="00534697">
        <w:t>e</w:t>
      </w:r>
    </w:p>
    <w:p w14:paraId="54334165" w14:textId="7E272C8F" w:rsidR="006E539C" w:rsidRPr="00534697" w:rsidRDefault="00AC30FA">
      <w:pPr>
        <w:spacing w:before="92"/>
        <w:ind w:left="244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3B14471D">
          <v:group id="_x0000_s1056" alt="" style="position:absolute;left:0;text-align:left;margin-left:22.25pt;margin-top:18.4pt;width:275.45pt;height:20.85pt;z-index:-251649024;mso-position-horizontal-relative:page" coordorigin="445,368" coordsize="5509,417">
            <v:shape id="_x0000_s1057" alt="" style="position:absolute;left:445;top:368;width:5509;height:417" coordorigin="445,368" coordsize="5509,417" path="m445,785r5509,l5954,368r-5509,l445,785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B</w:t>
      </w:r>
      <w:r w:rsidR="00C11296" w:rsidRPr="00534697">
        <w:rPr>
          <w:rFonts w:asciiTheme="minorHAnsi" w:eastAsia="Arial" w:hAnsiTheme="minorHAnsi" w:cs="Arial"/>
          <w:color w:val="221F1F"/>
        </w:rPr>
        <w:t>ot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n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l</w:t>
      </w:r>
      <w:r w:rsidR="00C11296"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="002278D0">
        <w:rPr>
          <w:rFonts w:asciiTheme="minorHAnsi" w:eastAsia="Arial" w:hAnsiTheme="minorHAnsi" w:cs="Arial"/>
          <w:color w:val="221F1F"/>
        </w:rPr>
        <w:t>n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(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f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proofErr w:type="gramStart"/>
      <w:r w:rsidR="00C11296" w:rsidRPr="00534697">
        <w:rPr>
          <w:rFonts w:asciiTheme="minorHAnsi" w:eastAsia="Arial" w:hAnsiTheme="minorHAnsi" w:cs="Arial"/>
          <w:color w:val="221F1F"/>
          <w:spacing w:val="4"/>
        </w:rPr>
        <w:t>k</w:t>
      </w:r>
      <w:r w:rsidR="00C11296" w:rsidRPr="00534697">
        <w:rPr>
          <w:rFonts w:asciiTheme="minorHAnsi" w:eastAsia="Arial" w:hAnsiTheme="minorHAnsi" w:cs="Arial"/>
          <w:color w:val="221F1F"/>
        </w:rPr>
        <w:t>no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>w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n)   </w:t>
      </w:r>
      <w:proofErr w:type="gramEnd"/>
      <w:r w:rsidR="00C11296" w:rsidRPr="00534697">
        <w:rPr>
          <w:rFonts w:asciiTheme="minorHAnsi" w:eastAsia="Arial" w:hAnsiTheme="minorHAnsi" w:cs="Arial"/>
          <w:color w:val="221F1F"/>
        </w:rPr>
        <w:t xml:space="preserve">                                                         </w:t>
      </w:r>
      <w:r w:rsidR="00C11296" w:rsidRPr="00534697">
        <w:rPr>
          <w:rFonts w:asciiTheme="minorHAnsi" w:eastAsia="Arial" w:hAnsiTheme="minorHAnsi" w:cs="Arial"/>
          <w:color w:val="221F1F"/>
          <w:spacing w:val="25"/>
        </w:rPr>
        <w:t xml:space="preserve"> </w:t>
      </w:r>
      <w:r w:rsidR="00534697">
        <w:rPr>
          <w:rFonts w:asciiTheme="minorHAnsi" w:eastAsia="Arial" w:hAnsiTheme="minorHAnsi" w:cs="Arial"/>
          <w:color w:val="221F1F"/>
          <w:spacing w:val="25"/>
        </w:rPr>
        <w:t xml:space="preserve">           </w:t>
      </w:r>
      <w:r w:rsidR="00C11296" w:rsidRPr="00534697">
        <w:rPr>
          <w:rFonts w:asciiTheme="minorHAnsi" w:eastAsia="Arial" w:hAnsiTheme="minorHAnsi" w:cs="Arial"/>
          <w:color w:val="221F1F"/>
        </w:rPr>
        <w:t>Co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m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="00C11296" w:rsidRPr="00534697">
        <w:rPr>
          <w:rFonts w:asciiTheme="minorHAnsi" w:eastAsia="Arial" w:hAnsiTheme="minorHAnsi" w:cs="Arial"/>
          <w:color w:val="221F1F"/>
        </w:rPr>
        <w:t>on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="002278D0">
        <w:rPr>
          <w:rFonts w:asciiTheme="minorHAnsi" w:eastAsia="Arial" w:hAnsiTheme="minorHAnsi" w:cs="Arial"/>
          <w:color w:val="221F1F"/>
        </w:rPr>
        <w:t>n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(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f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k</w:t>
      </w:r>
      <w:r w:rsidR="00C11296" w:rsidRPr="00534697">
        <w:rPr>
          <w:rFonts w:asciiTheme="minorHAnsi" w:eastAsia="Arial" w:hAnsiTheme="minorHAnsi" w:cs="Arial"/>
          <w:color w:val="221F1F"/>
        </w:rPr>
        <w:t>no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>w</w:t>
      </w:r>
      <w:r w:rsidR="00C11296" w:rsidRPr="00534697">
        <w:rPr>
          <w:rFonts w:asciiTheme="minorHAnsi" w:eastAsia="Arial" w:hAnsiTheme="minorHAnsi" w:cs="Arial"/>
          <w:color w:val="221F1F"/>
        </w:rPr>
        <w:t>n)</w:t>
      </w:r>
    </w:p>
    <w:p w14:paraId="4D60A30C" w14:textId="77777777" w:rsidR="006E539C" w:rsidRPr="00534697" w:rsidRDefault="00AC30FA">
      <w:pPr>
        <w:spacing w:before="3" w:line="160" w:lineRule="exact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</w:rPr>
        <w:pict w14:anchorId="4EC1A437">
          <v:group id="_x0000_s1054" alt="" style="position:absolute;margin-left:305.7pt;margin-top:241.85pt;width:267.65pt;height:20.9pt;z-index:-251648000;mso-position-horizontal-relative:page;mso-position-vertical-relative:page" coordorigin="6205,4551" coordsize="5353,418">
            <v:shape id="_x0000_s1055" alt="" style="position:absolute;left:6205;top:4551;width:5353;height:418" coordorigin="6205,4551" coordsize="5353,418" path="m6205,4969r5353,l11558,4551r-5353,l6205,4969xe" filled="f" strokecolor="#221f1f" strokeweight=".6pt">
              <v:path arrowok="t"/>
            </v:shape>
            <w10:wrap anchorx="page" anchory="page"/>
          </v:group>
        </w:pict>
      </w:r>
    </w:p>
    <w:p w14:paraId="0F5BD7A8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516D08C5" w14:textId="77777777" w:rsidR="006E539C" w:rsidRPr="00534697" w:rsidRDefault="006E539C">
      <w:pPr>
        <w:spacing w:line="200" w:lineRule="exact"/>
        <w:rPr>
          <w:rFonts w:asciiTheme="minorHAnsi" w:hAnsiTheme="minorHAnsi"/>
          <w:sz w:val="6"/>
          <w:szCs w:val="6"/>
        </w:rPr>
      </w:pPr>
    </w:p>
    <w:p w14:paraId="5EF64502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8C23698" w14:textId="0F8334BC" w:rsidR="006E539C" w:rsidRPr="00534697" w:rsidRDefault="006F7187" w:rsidP="002278D0">
      <w:pPr>
        <w:pStyle w:val="Heading2"/>
      </w:pPr>
      <w:r w:rsidRPr="00534697">
        <w:t xml:space="preserve">  </w:t>
      </w:r>
      <w:r w:rsidR="00C11296" w:rsidRPr="00534697">
        <w:t>7.</w:t>
      </w:r>
      <w:r w:rsidR="00C11296" w:rsidRPr="00534697">
        <w:rPr>
          <w:spacing w:val="6"/>
        </w:rPr>
        <w:t xml:space="preserve"> </w:t>
      </w:r>
      <w:r w:rsidR="00C11296" w:rsidRPr="00534697">
        <w:t>Block</w:t>
      </w:r>
      <w:r w:rsidR="00C11296" w:rsidRPr="00534697">
        <w:rPr>
          <w:spacing w:val="4"/>
        </w:rPr>
        <w:t xml:space="preserve"> </w:t>
      </w:r>
      <w:r w:rsidR="002278D0">
        <w:t>p</w:t>
      </w:r>
      <w:r w:rsidR="00C11296" w:rsidRPr="00534697">
        <w:t>lan</w:t>
      </w:r>
    </w:p>
    <w:p w14:paraId="3DB52908" w14:textId="77777777" w:rsidR="006E539C" w:rsidRDefault="00534697" w:rsidP="00534697">
      <w:pPr>
        <w:rPr>
          <w:rFonts w:asciiTheme="minorHAnsi" w:eastAsia="Arial" w:hAnsiTheme="minorHAnsi" w:cs="Arial"/>
          <w:color w:val="221F1F"/>
        </w:rPr>
      </w:pPr>
      <w:r>
        <w:rPr>
          <w:rFonts w:asciiTheme="minorHAnsi" w:eastAsia="Arial" w:hAnsiTheme="minorHAnsi" w:cs="Arial"/>
          <w:color w:val="221F1F"/>
          <w:spacing w:val="-1"/>
        </w:rPr>
        <w:t xml:space="preserve">    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Pl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p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v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de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d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g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am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>o</w:t>
      </w:r>
      <w:r w:rsidR="00C11296" w:rsidRPr="00534697">
        <w:rPr>
          <w:rFonts w:asciiTheme="minorHAnsi" w:eastAsia="Arial" w:hAnsiTheme="minorHAnsi" w:cs="Arial"/>
          <w:color w:val="221F1F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k</w:t>
      </w:r>
      <w:r w:rsidR="00C11296" w:rsidRPr="00534697">
        <w:rPr>
          <w:rFonts w:asciiTheme="minorHAnsi" w:eastAsia="Arial" w:hAnsiTheme="minorHAnsi" w:cs="Arial"/>
          <w:color w:val="221F1F"/>
        </w:rPr>
        <w:t>et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h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of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b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k</w:t>
      </w:r>
      <w:r w:rsidR="00C11296" w:rsidRPr="00534697">
        <w:rPr>
          <w:rFonts w:asciiTheme="minorHAnsi" w:eastAsia="Arial" w:hAnsiTheme="minorHAnsi" w:cs="Arial"/>
          <w:color w:val="221F1F"/>
        </w:rPr>
        <w:t>/pa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rc</w:t>
      </w:r>
      <w:r w:rsidR="00C11296" w:rsidRPr="00534697">
        <w:rPr>
          <w:rFonts w:asciiTheme="minorHAnsi" w:eastAsia="Arial" w:hAnsiTheme="minorHAnsi" w:cs="Arial"/>
          <w:color w:val="221F1F"/>
        </w:rPr>
        <w:t>el</w:t>
      </w:r>
      <w:r w:rsidR="00C11296" w:rsidRPr="00534697">
        <w:rPr>
          <w:rFonts w:asciiTheme="minorHAnsi" w:eastAsia="Arial" w:hAnsiTheme="minorHAnsi" w:cs="Arial"/>
          <w:color w:val="221F1F"/>
          <w:spacing w:val="-7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of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and a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="00C11296" w:rsidRPr="00534697">
        <w:rPr>
          <w:rFonts w:asciiTheme="minorHAnsi" w:eastAsia="Arial" w:hAnsiTheme="minorHAnsi" w:cs="Arial"/>
          <w:color w:val="221F1F"/>
        </w:rPr>
        <w:t>d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="00C11296" w:rsidRPr="00534697">
        <w:rPr>
          <w:rFonts w:asciiTheme="minorHAnsi" w:eastAsia="Arial" w:hAnsiTheme="minorHAnsi" w:cs="Arial"/>
          <w:color w:val="221F1F"/>
        </w:rPr>
        <w:t>n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of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ee.</w:t>
      </w:r>
    </w:p>
    <w:p w14:paraId="69F3DA24" w14:textId="77777777" w:rsidR="00534697" w:rsidRDefault="00534697" w:rsidP="00534697">
      <w:pPr>
        <w:rPr>
          <w:rFonts w:asciiTheme="minorHAnsi" w:eastAsia="Arial" w:hAnsiTheme="minorHAnsi" w:cs="Arial"/>
          <w:color w:val="221F1F"/>
        </w:rPr>
      </w:pPr>
    </w:p>
    <w:tbl>
      <w:tblPr>
        <w:tblStyle w:val="TableGrid"/>
        <w:tblW w:w="11069" w:type="dxa"/>
        <w:tblInd w:w="392" w:type="dxa"/>
        <w:tblLook w:val="04A0" w:firstRow="1" w:lastRow="0" w:firstColumn="1" w:lastColumn="0" w:noHBand="0" w:noVBand="1"/>
      </w:tblPr>
      <w:tblGrid>
        <w:gridCol w:w="11069"/>
      </w:tblGrid>
      <w:tr w:rsidR="002278D0" w14:paraId="5DFB2392" w14:textId="77777777" w:rsidTr="002278D0">
        <w:trPr>
          <w:trHeight w:val="9281"/>
        </w:trPr>
        <w:tc>
          <w:tcPr>
            <w:tcW w:w="11069" w:type="dxa"/>
          </w:tcPr>
          <w:p w14:paraId="509ACEC4" w14:textId="77777777" w:rsidR="002278D0" w:rsidRDefault="002278D0" w:rsidP="00534697">
            <w:pPr>
              <w:rPr>
                <w:rFonts w:asciiTheme="minorHAnsi" w:eastAsia="Arial" w:hAnsiTheme="minorHAnsi" w:cs="Arial"/>
              </w:rPr>
            </w:pPr>
          </w:p>
        </w:tc>
      </w:tr>
    </w:tbl>
    <w:p w14:paraId="4B0486CC" w14:textId="77777777" w:rsidR="00534697" w:rsidRPr="00534697" w:rsidRDefault="00534697" w:rsidP="00534697">
      <w:pPr>
        <w:rPr>
          <w:rFonts w:asciiTheme="minorHAnsi" w:eastAsia="Arial" w:hAnsiTheme="minorHAnsi" w:cs="Arial"/>
        </w:rPr>
        <w:sectPr w:rsidR="00534697" w:rsidRPr="00534697">
          <w:type w:val="continuous"/>
          <w:pgSz w:w="11940" w:h="16860"/>
          <w:pgMar w:top="220" w:right="1680" w:bottom="280" w:left="200" w:header="720" w:footer="720" w:gutter="0"/>
          <w:cols w:space="720"/>
        </w:sectPr>
      </w:pPr>
    </w:p>
    <w:p w14:paraId="07B41349" w14:textId="5AF5AF80" w:rsidR="006E539C" w:rsidRPr="00534697" w:rsidRDefault="00C11296" w:rsidP="002278D0">
      <w:pPr>
        <w:pStyle w:val="Heading2"/>
      </w:pPr>
      <w:r w:rsidRPr="00534697">
        <w:lastRenderedPageBreak/>
        <w:t>8.</w:t>
      </w:r>
      <w:r w:rsidRPr="00534697">
        <w:rPr>
          <w:spacing w:val="6"/>
        </w:rPr>
        <w:t xml:space="preserve"> </w:t>
      </w:r>
      <w:r w:rsidRPr="00534697">
        <w:t>Re</w:t>
      </w:r>
      <w:r w:rsidRPr="00534697">
        <w:rPr>
          <w:spacing w:val="-1"/>
        </w:rPr>
        <w:t>a</w:t>
      </w:r>
      <w:r w:rsidRPr="00534697">
        <w:t>son/s</w:t>
      </w:r>
      <w:r w:rsidRPr="00534697">
        <w:rPr>
          <w:spacing w:val="6"/>
        </w:rPr>
        <w:t xml:space="preserve"> </w:t>
      </w:r>
      <w:r w:rsidRPr="00534697">
        <w:rPr>
          <w:spacing w:val="-1"/>
        </w:rPr>
        <w:t>f</w:t>
      </w:r>
      <w:r w:rsidRPr="00534697">
        <w:t>or</w:t>
      </w:r>
      <w:r w:rsidRPr="00534697">
        <w:rPr>
          <w:spacing w:val="6"/>
        </w:rPr>
        <w:t xml:space="preserve"> </w:t>
      </w:r>
      <w:r w:rsidRPr="00534697">
        <w:rPr>
          <w:spacing w:val="-1"/>
        </w:rPr>
        <w:t>t</w:t>
      </w:r>
      <w:r w:rsidRPr="00534697">
        <w:t>he</w:t>
      </w:r>
      <w:r w:rsidRPr="00534697">
        <w:rPr>
          <w:spacing w:val="6"/>
        </w:rPr>
        <w:t xml:space="preserve"> </w:t>
      </w:r>
      <w:r w:rsidR="002278D0">
        <w:rPr>
          <w:spacing w:val="-3"/>
        </w:rPr>
        <w:t>n</w:t>
      </w:r>
      <w:r w:rsidRPr="00534697">
        <w:t>omina</w:t>
      </w:r>
      <w:r w:rsidRPr="00534697">
        <w:rPr>
          <w:spacing w:val="-1"/>
        </w:rPr>
        <w:t>t</w:t>
      </w:r>
      <w:r w:rsidRPr="00534697">
        <w:t>ion</w:t>
      </w:r>
    </w:p>
    <w:p w14:paraId="22547C76" w14:textId="77777777" w:rsidR="006E539C" w:rsidRPr="00534697" w:rsidRDefault="006E539C">
      <w:pPr>
        <w:spacing w:line="140" w:lineRule="exact"/>
        <w:rPr>
          <w:rFonts w:asciiTheme="minorHAnsi" w:hAnsiTheme="minorHAnsi"/>
          <w:sz w:val="15"/>
          <w:szCs w:val="15"/>
        </w:rPr>
      </w:pPr>
    </w:p>
    <w:p w14:paraId="1E378366" w14:textId="77777777" w:rsidR="006E539C" w:rsidRPr="00534697" w:rsidRDefault="00AC30FA">
      <w:pPr>
        <w:spacing w:line="358" w:lineRule="auto"/>
        <w:ind w:left="201" w:right="2238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3BFB81D9">
          <v:group id="_x0000_s1052" alt="" style="position:absolute;left:0;text-align:left;margin-left:42.3pt;margin-top:12.65pt;width:17.4pt;height:17.4pt;z-index:-251644928;mso-position-horizontal-relative:page" coordorigin="846,253" coordsize="348,348">
            <v:shape id="_x0000_s1053" alt="" style="position:absolute;left:846;top:253;width:348;height:348" coordorigin="846,253" coordsize="348,348" path="m846,601r348,l1194,253r-348,l846,601xe" filled="f" strokecolor="#221f1f" strokeweight=".6pt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 w14:anchorId="3CC3C1BA">
          <v:group id="_x0000_s1050" alt="" style="position:absolute;left:0;text-align:left;margin-left:100.3pt;margin-top:12.65pt;width:17.4pt;height:17.4pt;z-index:-251643904;mso-position-horizontal-relative:page" coordorigin="2006,253" coordsize="348,348">
            <v:shape id="_x0000_s1051" alt="" style="position:absolute;left:2006;top:253;width:348;height:348" coordorigin="2006,253" coordsize="348,348" path="m2006,601r348,l2354,253r-348,l2006,601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color w:val="221F1F"/>
        </w:rPr>
        <w:t>Is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b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k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>o</w:t>
      </w:r>
      <w:r w:rsidR="00C11296" w:rsidRPr="00534697">
        <w:rPr>
          <w:rFonts w:asciiTheme="minorHAnsi" w:eastAsia="Arial" w:hAnsiTheme="minorHAnsi" w:cs="Arial"/>
          <w:color w:val="221F1F"/>
        </w:rPr>
        <w:t>f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and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>w</w:t>
      </w:r>
      <w:r w:rsidR="00C11296" w:rsidRPr="00534697">
        <w:rPr>
          <w:rFonts w:asciiTheme="minorHAnsi" w:eastAsia="Arial" w:hAnsiTheme="minorHAnsi" w:cs="Arial"/>
          <w:color w:val="221F1F"/>
        </w:rPr>
        <w:t>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at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d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on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t</w:t>
      </w:r>
      <w:r w:rsidR="00C11296" w:rsidRPr="00534697">
        <w:rPr>
          <w:rFonts w:asciiTheme="minorHAnsi" w:eastAsia="Arial" w:hAnsiTheme="minorHAnsi" w:cs="Arial"/>
          <w:color w:val="221F1F"/>
        </w:rPr>
        <w:t>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CT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tage</w:t>
      </w:r>
      <w:r w:rsidR="00C11296"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g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ter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or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her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age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g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te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?          </w:t>
      </w:r>
      <w:r w:rsidR="00C11296" w:rsidRPr="00534697">
        <w:rPr>
          <w:rFonts w:asciiTheme="minorHAnsi" w:eastAsia="Arial" w:hAnsiTheme="minorHAnsi" w:cs="Arial"/>
          <w:color w:val="221F1F"/>
          <w:spacing w:val="15"/>
        </w:rPr>
        <w:t xml:space="preserve">   </w:t>
      </w:r>
      <w:r w:rsidR="00534697">
        <w:rPr>
          <w:rFonts w:asciiTheme="minorHAnsi" w:eastAsia="Arial" w:hAnsiTheme="minorHAnsi" w:cs="Arial"/>
          <w:color w:val="221F1F"/>
        </w:rPr>
        <w:t xml:space="preserve">Yes                      No </w:t>
      </w:r>
    </w:p>
    <w:p w14:paraId="52B8B34D" w14:textId="77777777" w:rsidR="006E539C" w:rsidRPr="00534697" w:rsidRDefault="00C11296">
      <w:pPr>
        <w:spacing w:before="6"/>
        <w:ind w:left="200" w:right="118" w:firstLine="1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-1"/>
        </w:rPr>
        <w:t>S</w:t>
      </w:r>
      <w:r w:rsidRPr="00534697">
        <w:rPr>
          <w:rFonts w:asciiTheme="minorHAnsi" w:eastAsia="Arial" w:hAnsiTheme="minorHAnsi" w:cs="Arial"/>
          <w:color w:val="221F1F"/>
        </w:rPr>
        <w:t>ta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r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 xml:space="preserve">on/s </w:t>
      </w:r>
      <w:r w:rsidRPr="00534697">
        <w:rPr>
          <w:rFonts w:asciiTheme="minorHAnsi" w:eastAsia="Arial" w:hAnsiTheme="minorHAnsi" w:cs="Arial"/>
          <w:color w:val="221F1F"/>
          <w:spacing w:val="-2"/>
        </w:rPr>
        <w:t>w</w:t>
      </w:r>
      <w:r w:rsidRPr="00534697">
        <w:rPr>
          <w:rFonts w:asciiTheme="minorHAnsi" w:eastAsia="Arial" w:hAnsiTheme="minorHAnsi" w:cs="Arial"/>
          <w:color w:val="221F1F"/>
          <w:spacing w:val="4"/>
        </w:rPr>
        <w:t>h</w:t>
      </w:r>
      <w:r w:rsidRPr="00534697">
        <w:rPr>
          <w:rFonts w:asciiTheme="minorHAnsi" w:eastAsia="Arial" w:hAnsiTheme="minorHAnsi" w:cs="Arial"/>
          <w:color w:val="221F1F"/>
        </w:rPr>
        <w:t>y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nat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b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ng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ade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w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 xml:space="preserve">th 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2"/>
        </w:rPr>
        <w:t>g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t</w:t>
      </w:r>
      <w:r w:rsidRPr="00534697">
        <w:rPr>
          <w:rFonts w:asciiTheme="minorHAnsi" w:eastAsia="Arial" w:hAnsiTheme="minorHAnsi" w:cs="Arial"/>
          <w:color w:val="221F1F"/>
        </w:rPr>
        <w:t>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6"/>
        </w:rPr>
        <w:t>(</w:t>
      </w:r>
      <w:r w:rsidRPr="00534697">
        <w:rPr>
          <w:rFonts w:asciiTheme="minorHAnsi" w:eastAsia="Arial" w:hAnsiTheme="minorHAnsi" w:cs="Arial"/>
          <w:color w:val="221F1F"/>
          <w:spacing w:val="-4"/>
        </w:rPr>
        <w:t>y</w:t>
      </w:r>
      <w:r w:rsidRPr="00534697">
        <w:rPr>
          <w:rFonts w:asciiTheme="minorHAnsi" w:eastAsia="Arial" w:hAnsiTheme="minorHAnsi" w:cs="Arial"/>
          <w:color w:val="221F1F"/>
        </w:rPr>
        <w:t>ou</w:t>
      </w:r>
      <w:r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hou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h</w:t>
      </w:r>
      <w:r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Pr="00534697">
        <w:rPr>
          <w:rFonts w:asciiTheme="minorHAnsi" w:eastAsia="Arial" w:hAnsiTheme="minorHAnsi" w:cs="Arial"/>
          <w:color w:val="221F1F"/>
          <w:spacing w:val="-1"/>
        </w:rPr>
        <w:t>v</w:t>
      </w:r>
      <w:r w:rsidRPr="00534697">
        <w:rPr>
          <w:rFonts w:asciiTheme="minorHAnsi" w:eastAsia="Arial" w:hAnsiTheme="minorHAnsi" w:cs="Arial"/>
          <w:color w:val="221F1F"/>
        </w:rPr>
        <w:t xml:space="preserve">e 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2"/>
        </w:rPr>
        <w:t>g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3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 xml:space="preserve">ee </w:t>
      </w:r>
      <w:r w:rsidRPr="00534697">
        <w:rPr>
          <w:rFonts w:asciiTheme="minorHAnsi" w:eastAsia="Arial" w:hAnsiTheme="minorHAnsi" w:cs="Arial"/>
          <w:color w:val="221F1F"/>
          <w:spacing w:val="-1"/>
        </w:rPr>
        <w:t>P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ote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on C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te</w:t>
      </w:r>
      <w:r w:rsidRPr="00534697">
        <w:rPr>
          <w:rFonts w:asciiTheme="minorHAnsi" w:eastAsia="Arial" w:hAnsiTheme="minorHAnsi" w:cs="Arial"/>
          <w:color w:val="221F1F"/>
          <w:spacing w:val="1"/>
        </w:rPr>
        <w:t>ri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</w:rPr>
        <w:t>or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Reg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at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an</w:t>
      </w:r>
      <w:r w:rsidRPr="00534697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Can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  <w:spacing w:val="-1"/>
        </w:rPr>
        <w:t>ll</w:t>
      </w:r>
      <w:r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-7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of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Reg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1"/>
        </w:rPr>
        <w:t>)</w:t>
      </w:r>
      <w:r w:rsidRPr="00534697">
        <w:rPr>
          <w:rFonts w:asciiTheme="minorHAnsi" w:eastAsia="Arial" w:hAnsiTheme="minorHAnsi" w:cs="Arial"/>
          <w:color w:val="221F1F"/>
        </w:rPr>
        <w:t>.</w:t>
      </w:r>
      <w:r w:rsidRPr="00534697">
        <w:rPr>
          <w:rFonts w:asciiTheme="minorHAnsi" w:eastAsia="Arial" w:hAnsiTheme="minorHAnsi" w:cs="Arial"/>
          <w:color w:val="221F1F"/>
          <w:spacing w:val="-7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P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ea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  <w:spacing w:val="2"/>
        </w:rPr>
        <w:t>u</w:t>
      </w:r>
      <w:r w:rsidRPr="00534697">
        <w:rPr>
          <w:rFonts w:asciiTheme="minorHAnsi" w:eastAsia="Arial" w:hAnsiTheme="minorHAnsi" w:cs="Arial"/>
          <w:color w:val="221F1F"/>
        </w:rPr>
        <w:t>de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an</w:t>
      </w:r>
      <w:r w:rsidRPr="00534697">
        <w:rPr>
          <w:rFonts w:asciiTheme="minorHAnsi" w:eastAsia="Arial" w:hAnsiTheme="minorHAnsi" w:cs="Arial"/>
          <w:color w:val="221F1F"/>
        </w:rPr>
        <w:t xml:space="preserve">y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at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that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2"/>
        </w:rPr>
        <w:t>w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u</w:t>
      </w:r>
      <w:r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Pr="00534697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Con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3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v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or</w:t>
      </w:r>
      <w:r w:rsidRPr="00534697">
        <w:rPr>
          <w:rFonts w:asciiTheme="minorHAnsi" w:eastAsia="Arial" w:hAnsiTheme="minorHAnsi" w:cs="Arial"/>
          <w:color w:val="221F1F"/>
          <w:spacing w:val="-10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 a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ng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nat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(</w:t>
      </w:r>
      <w:r w:rsidRPr="00534697">
        <w:rPr>
          <w:rFonts w:asciiTheme="minorHAnsi" w:eastAsia="Arial" w:hAnsiTheme="minorHAnsi" w:cs="Arial"/>
          <w:color w:val="221F1F"/>
        </w:rPr>
        <w:t>e.g.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p</w:t>
      </w:r>
      <w:r w:rsidRPr="00534697">
        <w:rPr>
          <w:rFonts w:asciiTheme="minorHAnsi" w:eastAsia="Arial" w:hAnsiTheme="minorHAnsi" w:cs="Arial"/>
          <w:color w:val="221F1F"/>
        </w:rPr>
        <w:t>hoto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,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to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 xml:space="preserve">c </w:t>
      </w:r>
      <w:r w:rsidRPr="00534697">
        <w:rPr>
          <w:rFonts w:asciiTheme="minorHAnsi" w:eastAsia="Arial" w:hAnsiTheme="minorHAnsi" w:cs="Arial"/>
          <w:color w:val="221F1F"/>
          <w:spacing w:val="2"/>
        </w:rPr>
        <w:t>d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u</w:t>
      </w:r>
      <w:r w:rsidRPr="00534697">
        <w:rPr>
          <w:rFonts w:asciiTheme="minorHAnsi" w:eastAsia="Arial" w:hAnsiTheme="minorHAnsi" w:cs="Arial"/>
          <w:color w:val="221F1F"/>
          <w:spacing w:val="2"/>
        </w:rPr>
        <w:t>m</w:t>
      </w:r>
      <w:r w:rsidRPr="00534697">
        <w:rPr>
          <w:rFonts w:asciiTheme="minorHAnsi" w:eastAsia="Arial" w:hAnsiTheme="minorHAnsi" w:cs="Arial"/>
          <w:color w:val="221F1F"/>
        </w:rPr>
        <w:t>ent</w:t>
      </w:r>
      <w:r w:rsidRPr="00534697">
        <w:rPr>
          <w:rFonts w:asciiTheme="minorHAnsi" w:eastAsia="Arial" w:hAnsiTheme="minorHAnsi" w:cs="Arial"/>
          <w:color w:val="221F1F"/>
          <w:spacing w:val="1"/>
        </w:rPr>
        <w:t>s)</w:t>
      </w:r>
      <w:r w:rsidRPr="00534697">
        <w:rPr>
          <w:rFonts w:asciiTheme="minorHAnsi" w:eastAsia="Arial" w:hAnsiTheme="minorHAnsi" w:cs="Arial"/>
          <w:color w:val="221F1F"/>
        </w:rPr>
        <w:t>.</w:t>
      </w:r>
    </w:p>
    <w:p w14:paraId="12C3633F" w14:textId="77777777" w:rsidR="006E539C" w:rsidRPr="00534697" w:rsidRDefault="006E539C">
      <w:pPr>
        <w:spacing w:line="120" w:lineRule="exact"/>
        <w:rPr>
          <w:rFonts w:asciiTheme="minorHAnsi" w:hAnsiTheme="minorHAnsi"/>
          <w:sz w:val="12"/>
          <w:szCs w:val="12"/>
        </w:rPr>
      </w:pPr>
    </w:p>
    <w:p w14:paraId="6CC32C4B" w14:textId="77777777" w:rsidR="006E539C" w:rsidRPr="00534697" w:rsidRDefault="00C11296">
      <w:pPr>
        <w:ind w:left="201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-1"/>
        </w:rPr>
        <w:t>Pl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e t</w:t>
      </w:r>
      <w:r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Pr="00534697">
        <w:rPr>
          <w:rFonts w:asciiTheme="minorHAnsi" w:eastAsia="Arial" w:hAnsiTheme="minorHAnsi" w:cs="Arial"/>
          <w:color w:val="221F1F"/>
        </w:rPr>
        <w:t>at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na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ns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that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do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not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a</w:t>
      </w:r>
      <w:r w:rsidRPr="00534697">
        <w:rPr>
          <w:rFonts w:asciiTheme="minorHAnsi" w:eastAsia="Arial" w:hAnsiTheme="minorHAnsi" w:cs="Arial"/>
          <w:color w:val="221F1F"/>
        </w:rPr>
        <w:t>dd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cr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te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</w:rPr>
        <w:t>or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r</w:t>
      </w:r>
      <w:r w:rsidRPr="00534697">
        <w:rPr>
          <w:rFonts w:asciiTheme="minorHAnsi" w:eastAsia="Arial" w:hAnsiTheme="minorHAnsi" w:cs="Arial"/>
          <w:color w:val="221F1F"/>
        </w:rPr>
        <w:t>eg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ay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not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b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d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ed.</w:t>
      </w:r>
    </w:p>
    <w:p w14:paraId="1687333B" w14:textId="77777777" w:rsidR="006E539C" w:rsidRPr="00534697" w:rsidRDefault="006E539C">
      <w:pPr>
        <w:spacing w:before="16" w:line="220" w:lineRule="exact"/>
        <w:rPr>
          <w:rFonts w:asciiTheme="minorHAnsi" w:hAnsiTheme="minorHAnsi"/>
          <w:sz w:val="22"/>
          <w:szCs w:val="22"/>
        </w:rPr>
      </w:pPr>
    </w:p>
    <w:p w14:paraId="5BC52D2F" w14:textId="1F0F8508" w:rsidR="006E539C" w:rsidRPr="00534697" w:rsidRDefault="00AC30FA">
      <w:pPr>
        <w:spacing w:line="252" w:lineRule="auto"/>
        <w:ind w:left="959" w:right="501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3B8AEE7A">
          <v:group id="_x0000_s1048" alt="" style="position:absolute;left:0;text-align:left;margin-left:21.85pt;margin-top:2.05pt;width:17.4pt;height:17.4pt;z-index:-251642880;mso-position-horizontal-relative:page" coordorigin="437,41" coordsize="348,348">
            <v:shape id="_x0000_s1049" alt="" style="position:absolute;left:437;top:41;width:348;height:348" coordorigin="437,41" coordsize="348,348" path="m437,389r348,l785,41r-348,l437,389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color w:val="221F1F"/>
        </w:rPr>
        <w:t>Natu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l</w:t>
      </w:r>
      <w:r w:rsidR="00C11296" w:rsidRPr="00534697">
        <w:rPr>
          <w:rFonts w:asciiTheme="minorHAnsi" w:eastAsia="Arial" w:hAnsiTheme="minorHAnsi" w:cs="Arial"/>
          <w:color w:val="221F1F"/>
          <w:spacing w:val="-7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or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2278D0">
        <w:rPr>
          <w:rFonts w:asciiTheme="minorHAnsi" w:eastAsia="Arial" w:hAnsiTheme="minorHAnsi" w:cs="Arial"/>
          <w:color w:val="221F1F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u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tu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al</w:t>
      </w:r>
      <w:r w:rsidR="00C11296" w:rsidRPr="00534697">
        <w:rPr>
          <w:rFonts w:asciiTheme="minorHAnsi" w:eastAsia="Arial" w:hAnsiTheme="minorHAnsi" w:cs="Arial"/>
          <w:color w:val="221F1F"/>
          <w:spacing w:val="-8"/>
        </w:rPr>
        <w:t xml:space="preserve"> </w:t>
      </w:r>
      <w:r w:rsidR="002278D0">
        <w:rPr>
          <w:rFonts w:asciiTheme="minorHAnsi" w:eastAsia="Arial" w:hAnsiTheme="minorHAnsi" w:cs="Arial"/>
          <w:color w:val="221F1F"/>
          <w:spacing w:val="5"/>
        </w:rPr>
        <w:t>h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ge</w:t>
      </w:r>
      <w:r w:rsidR="00C11296"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="002278D0">
        <w:rPr>
          <w:rFonts w:asciiTheme="minorHAnsi" w:eastAsia="Arial" w:hAnsiTheme="minorHAnsi" w:cs="Arial"/>
          <w:color w:val="221F1F"/>
          <w:spacing w:val="-1"/>
        </w:rPr>
        <w:t>v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ue —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he</w:t>
      </w:r>
      <w:r w:rsidR="00C11296" w:rsidRPr="00534697">
        <w:rPr>
          <w:rFonts w:asciiTheme="minorHAnsi" w:eastAsia="Arial" w:hAnsiTheme="minorHAnsi" w:cs="Arial"/>
          <w:color w:val="221F1F"/>
          <w:spacing w:val="-9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ob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j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of th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s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v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u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d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nt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>f</w:t>
      </w:r>
      <w:r w:rsidR="00C11296" w:rsidRPr="00534697">
        <w:rPr>
          <w:rFonts w:asciiTheme="minorHAnsi" w:eastAsia="Arial" w:hAnsiTheme="minorHAnsi" w:cs="Arial"/>
          <w:color w:val="221F1F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-7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ees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="00C11296" w:rsidRPr="00534697">
        <w:rPr>
          <w:rFonts w:asciiTheme="minorHAnsi" w:eastAsia="Arial" w:hAnsiTheme="minorHAnsi" w:cs="Arial"/>
          <w:color w:val="221F1F"/>
        </w:rPr>
        <w:t>at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 of pa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u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ar</w:t>
      </w:r>
      <w:r w:rsidR="00C11296"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="00C11296" w:rsidRPr="00534697">
        <w:rPr>
          <w:rFonts w:asciiTheme="minorHAnsi" w:eastAsia="Arial" w:hAnsiTheme="minorHAnsi" w:cs="Arial"/>
          <w:color w:val="221F1F"/>
        </w:rPr>
        <w:t>po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tan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8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to the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c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m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="00C11296" w:rsidRPr="00534697">
        <w:rPr>
          <w:rFonts w:asciiTheme="minorHAnsi" w:eastAsia="Arial" w:hAnsiTheme="minorHAnsi" w:cs="Arial"/>
          <w:color w:val="221F1F"/>
        </w:rPr>
        <w:t>un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-9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due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th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nt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ri</w:t>
      </w:r>
      <w:r w:rsidR="00C11296" w:rsidRPr="00534697">
        <w:rPr>
          <w:rFonts w:asciiTheme="minorHAnsi" w:eastAsia="Arial" w:hAnsiTheme="minorHAnsi" w:cs="Arial"/>
          <w:color w:val="221F1F"/>
        </w:rPr>
        <w:t>n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age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v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u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.</w:t>
      </w:r>
    </w:p>
    <w:p w14:paraId="36633A3E" w14:textId="77777777" w:rsidR="006E539C" w:rsidRPr="00534697" w:rsidRDefault="006E539C">
      <w:pPr>
        <w:spacing w:before="7" w:line="80" w:lineRule="exact"/>
        <w:rPr>
          <w:rFonts w:asciiTheme="minorHAnsi" w:hAnsiTheme="minorHAnsi"/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5"/>
      </w:tblGrid>
      <w:tr w:rsidR="006E539C" w:rsidRPr="00534697" w14:paraId="7691A6F4" w14:textId="77777777">
        <w:trPr>
          <w:trHeight w:hRule="exact" w:val="413"/>
        </w:trPr>
        <w:tc>
          <w:tcPr>
            <w:tcW w:w="11155" w:type="dxa"/>
            <w:tcBorders>
              <w:top w:val="single" w:sz="5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17BE3205" w14:textId="77777777" w:rsidR="006E539C" w:rsidRPr="00534697" w:rsidRDefault="00C11296">
            <w:pPr>
              <w:spacing w:before="42"/>
              <w:ind w:left="105"/>
              <w:rPr>
                <w:rFonts w:asciiTheme="minorHAnsi" w:eastAsia="Arial" w:hAnsiTheme="minorHAnsi" w:cs="Arial"/>
              </w:rPr>
            </w:pPr>
            <w:r w:rsidRPr="00534697">
              <w:rPr>
                <w:rFonts w:asciiTheme="minorHAnsi" w:eastAsia="Arial" w:hAnsiTheme="minorHAnsi" w:cs="Arial"/>
                <w:color w:val="221F1F"/>
                <w:spacing w:val="-1"/>
              </w:rPr>
              <w:t>Pl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-2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tate</w:t>
            </w:r>
            <w:r w:rsidRPr="00534697">
              <w:rPr>
                <w:rFonts w:asciiTheme="minorHAnsi" w:eastAsia="Arial" w:hAnsiTheme="minorHAnsi" w:cs="Arial"/>
                <w:color w:val="221F1F"/>
                <w:spacing w:val="5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-4"/>
              </w:rPr>
              <w:t>y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</w:rPr>
              <w:t>o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ur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r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ea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ons</w:t>
            </w:r>
          </w:p>
        </w:tc>
      </w:tr>
      <w:tr w:rsidR="006E539C" w:rsidRPr="00534697" w14:paraId="52B9C7BB" w14:textId="77777777">
        <w:trPr>
          <w:trHeight w:hRule="exact" w:val="436"/>
        </w:trPr>
        <w:tc>
          <w:tcPr>
            <w:tcW w:w="11155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4CBEE73C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1FB1D66C" w14:textId="77777777">
        <w:trPr>
          <w:trHeight w:hRule="exact" w:val="388"/>
        </w:trPr>
        <w:tc>
          <w:tcPr>
            <w:tcW w:w="11155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3C303018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17E4FFDE" w14:textId="77777777">
        <w:trPr>
          <w:trHeight w:hRule="exact" w:val="420"/>
        </w:trPr>
        <w:tc>
          <w:tcPr>
            <w:tcW w:w="11155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047BAE93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624D84AA" w14:textId="77777777">
        <w:trPr>
          <w:trHeight w:hRule="exact" w:val="421"/>
        </w:trPr>
        <w:tc>
          <w:tcPr>
            <w:tcW w:w="11155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47389F8B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07067699" w14:textId="77777777">
        <w:trPr>
          <w:trHeight w:hRule="exact" w:val="421"/>
        </w:trPr>
        <w:tc>
          <w:tcPr>
            <w:tcW w:w="11155" w:type="dxa"/>
            <w:tcBorders>
              <w:top w:val="single" w:sz="2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52E7608C" w14:textId="77777777" w:rsidR="006E539C" w:rsidRPr="00534697" w:rsidRDefault="006E539C">
            <w:pPr>
              <w:spacing w:before="12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16FBF31" w14:textId="77777777" w:rsidR="006E539C" w:rsidRPr="00534697" w:rsidRDefault="00C11296">
            <w:pPr>
              <w:ind w:left="7024"/>
              <w:rPr>
                <w:rFonts w:asciiTheme="minorHAnsi" w:eastAsia="Arial" w:hAnsiTheme="minorHAnsi" w:cs="Arial"/>
                <w:sz w:val="14"/>
                <w:szCs w:val="14"/>
              </w:rPr>
            </w:pP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(</w:t>
            </w:r>
            <w:r w:rsidRPr="00534697">
              <w:rPr>
                <w:rFonts w:asciiTheme="minorHAnsi" w:eastAsia="Arial" w:hAnsiTheme="minorHAnsi" w:cs="Arial"/>
                <w:color w:val="221F1F"/>
                <w:spacing w:val="-3"/>
                <w:sz w:val="14"/>
                <w:szCs w:val="14"/>
              </w:rPr>
              <w:t>I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f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mo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r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p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ce is</w:t>
            </w:r>
            <w:r w:rsidRPr="00534697">
              <w:rPr>
                <w:rFonts w:asciiTheme="minorHAnsi" w:eastAsia="Arial" w:hAnsiTheme="minorHAnsi" w:cs="Arial"/>
                <w:color w:val="221F1F"/>
                <w:spacing w:val="3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r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qu</w:t>
            </w:r>
            <w:r w:rsidRPr="00534697">
              <w:rPr>
                <w:rFonts w:asciiTheme="minorHAnsi" w:eastAsia="Arial" w:hAnsiTheme="minorHAnsi" w:cs="Arial"/>
                <w:color w:val="221F1F"/>
                <w:spacing w:val="3"/>
                <w:sz w:val="14"/>
                <w:szCs w:val="14"/>
              </w:rPr>
              <w:t>i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re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d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,</w:t>
            </w:r>
            <w:r w:rsidRPr="00534697">
              <w:rPr>
                <w:rFonts w:asciiTheme="minorHAnsi" w:eastAsia="Arial" w:hAnsiTheme="minorHAnsi" w:cs="Arial"/>
                <w:color w:val="221F1F"/>
                <w:spacing w:val="-2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p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l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 xml:space="preserve">se 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t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t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c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h</w:t>
            </w:r>
            <w:r w:rsidRPr="00534697">
              <w:rPr>
                <w:rFonts w:asciiTheme="minorHAnsi" w:eastAsia="Arial" w:hAnsiTheme="minorHAnsi" w:cs="Arial"/>
                <w:color w:val="221F1F"/>
                <w:spacing w:val="-3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dd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it</w:t>
            </w:r>
            <w:r w:rsidRPr="00534697">
              <w:rPr>
                <w:rFonts w:asciiTheme="minorHAnsi" w:eastAsia="Arial" w:hAnsiTheme="minorHAnsi" w:cs="Arial"/>
                <w:color w:val="221F1F"/>
                <w:spacing w:val="3"/>
                <w:sz w:val="14"/>
                <w:szCs w:val="14"/>
              </w:rPr>
              <w:t>i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o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n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l</w:t>
            </w:r>
            <w:r w:rsidRPr="00534697">
              <w:rPr>
                <w:rFonts w:asciiTheme="minorHAnsi" w:eastAsia="Arial" w:hAnsiTheme="minorHAnsi" w:cs="Arial"/>
                <w:color w:val="221F1F"/>
                <w:spacing w:val="-4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h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t/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)</w:t>
            </w:r>
          </w:p>
        </w:tc>
      </w:tr>
    </w:tbl>
    <w:p w14:paraId="1E007D1D" w14:textId="77777777" w:rsidR="006E539C" w:rsidRPr="00534697" w:rsidRDefault="006E539C">
      <w:pPr>
        <w:spacing w:before="1" w:line="160" w:lineRule="exact"/>
        <w:rPr>
          <w:rFonts w:asciiTheme="minorHAnsi" w:hAnsiTheme="minorHAnsi"/>
          <w:sz w:val="17"/>
          <w:szCs w:val="17"/>
        </w:rPr>
      </w:pPr>
    </w:p>
    <w:p w14:paraId="13CC777D" w14:textId="793D960E" w:rsidR="006E539C" w:rsidRPr="00534697" w:rsidRDefault="00AC30FA">
      <w:pPr>
        <w:spacing w:before="34" w:line="252" w:lineRule="auto"/>
        <w:ind w:left="960" w:right="270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76F17D4E">
          <v:group id="_x0000_s1046" alt="" style="position:absolute;left:0;text-align:left;margin-left:21.85pt;margin-top:4.6pt;width:17.4pt;height:17.4pt;z-index:-251641856;mso-position-horizontal-relative:page" coordorigin="437,92" coordsize="348,348">
            <v:shape id="_x0000_s1047" alt="" style="position:absolute;left:437;top:92;width:348;height:348" coordorigin="437,92" coordsize="348,348" path="m437,440r348,l785,92r-348,l437,440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color w:val="221F1F"/>
        </w:rPr>
        <w:t>Land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sc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p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3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nd</w:t>
      </w:r>
      <w:r w:rsidR="002278D0">
        <w:rPr>
          <w:rFonts w:asciiTheme="minorHAnsi" w:eastAsia="Arial" w:hAnsiTheme="minorHAnsi" w:cs="Arial"/>
          <w:color w:val="221F1F"/>
          <w:spacing w:val="39"/>
        </w:rPr>
        <w:t xml:space="preserve"> a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="00C11296" w:rsidRPr="00534697">
        <w:rPr>
          <w:rFonts w:asciiTheme="minorHAnsi" w:eastAsia="Arial" w:hAnsiTheme="minorHAnsi" w:cs="Arial"/>
          <w:color w:val="221F1F"/>
        </w:rPr>
        <w:t>et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36"/>
        </w:rPr>
        <w:t xml:space="preserve"> </w:t>
      </w:r>
      <w:r w:rsidR="002278D0">
        <w:rPr>
          <w:rFonts w:asciiTheme="minorHAnsi" w:eastAsia="Arial" w:hAnsiTheme="minorHAnsi" w:cs="Arial"/>
          <w:color w:val="221F1F"/>
          <w:spacing w:val="-1"/>
        </w:rPr>
        <w:t>v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ue —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he</w:t>
      </w:r>
      <w:r w:rsidR="00C11296" w:rsidRPr="00534697">
        <w:rPr>
          <w:rFonts w:asciiTheme="minorHAnsi" w:eastAsia="Arial" w:hAnsiTheme="minorHAnsi" w:cs="Arial"/>
          <w:color w:val="221F1F"/>
          <w:spacing w:val="3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ob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j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3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of</w:t>
      </w:r>
      <w:r w:rsidR="00C11296" w:rsidRPr="00534697">
        <w:rPr>
          <w:rFonts w:asciiTheme="minorHAnsi" w:eastAsia="Arial" w:hAnsiTheme="minorHAnsi" w:cs="Arial"/>
          <w:color w:val="221F1F"/>
          <w:spacing w:val="4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4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v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ue</w:t>
      </w:r>
      <w:r w:rsidR="00C11296" w:rsidRPr="00534697">
        <w:rPr>
          <w:rFonts w:asciiTheme="minorHAnsi" w:eastAsia="Arial" w:hAnsiTheme="minorHAnsi" w:cs="Arial"/>
          <w:color w:val="221F1F"/>
          <w:spacing w:val="38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40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to</w:t>
      </w:r>
      <w:r w:rsidR="00C11296" w:rsidRPr="00534697">
        <w:rPr>
          <w:rFonts w:asciiTheme="minorHAnsi" w:eastAsia="Arial" w:hAnsiTheme="minorHAnsi" w:cs="Arial"/>
          <w:color w:val="221F1F"/>
          <w:spacing w:val="4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den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>f</w:t>
      </w:r>
      <w:r w:rsidR="00C11296" w:rsidRPr="00534697">
        <w:rPr>
          <w:rFonts w:asciiTheme="minorHAnsi" w:eastAsia="Arial" w:hAnsiTheme="minorHAnsi" w:cs="Arial"/>
          <w:color w:val="221F1F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3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es</w:t>
      </w:r>
      <w:r w:rsidR="00C11296" w:rsidRPr="00534697">
        <w:rPr>
          <w:rFonts w:asciiTheme="minorHAnsi" w:eastAsia="Arial" w:hAnsiTheme="minorHAnsi" w:cs="Arial"/>
          <w:color w:val="221F1F"/>
          <w:spacing w:val="38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hat</w:t>
      </w:r>
      <w:r w:rsidR="00C11296" w:rsidRPr="00534697">
        <w:rPr>
          <w:rFonts w:asciiTheme="minorHAnsi" w:eastAsia="Arial" w:hAnsiTheme="minorHAnsi" w:cs="Arial"/>
          <w:color w:val="221F1F"/>
          <w:spacing w:val="37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38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of</w:t>
      </w:r>
      <w:r w:rsidR="00C11296" w:rsidRPr="00534697">
        <w:rPr>
          <w:rFonts w:asciiTheme="minorHAnsi" w:eastAsia="Arial" w:hAnsiTheme="minorHAnsi" w:cs="Arial"/>
          <w:color w:val="221F1F"/>
          <w:spacing w:val="4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pa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u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ar</w:t>
      </w:r>
      <w:r w:rsidR="00C11296" w:rsidRPr="00534697">
        <w:rPr>
          <w:rFonts w:asciiTheme="minorHAnsi" w:eastAsia="Arial" w:hAnsiTheme="minorHAnsi" w:cs="Arial"/>
          <w:color w:val="221F1F"/>
          <w:spacing w:val="33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="00C11296" w:rsidRPr="00534697">
        <w:rPr>
          <w:rFonts w:asciiTheme="minorHAnsi" w:eastAsia="Arial" w:hAnsiTheme="minorHAnsi" w:cs="Arial"/>
          <w:color w:val="221F1F"/>
        </w:rPr>
        <w:t>po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tan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e to</w:t>
      </w:r>
      <w:r w:rsidR="00C11296" w:rsidRPr="00534697">
        <w:rPr>
          <w:rFonts w:asciiTheme="minorHAnsi" w:eastAsia="Arial" w:hAnsiTheme="minorHAnsi" w:cs="Arial"/>
          <w:color w:val="221F1F"/>
          <w:spacing w:val="39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m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="00C11296" w:rsidRPr="00534697">
        <w:rPr>
          <w:rFonts w:asciiTheme="minorHAnsi" w:eastAsia="Arial" w:hAnsiTheme="minorHAnsi" w:cs="Arial"/>
          <w:color w:val="221F1F"/>
        </w:rPr>
        <w:t>un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-9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d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u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ub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tan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l</w:t>
      </w:r>
      <w:r w:rsidR="00C11296"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ont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ri</w:t>
      </w:r>
      <w:r w:rsidR="00C11296" w:rsidRPr="00534697">
        <w:rPr>
          <w:rFonts w:asciiTheme="minorHAnsi" w:eastAsia="Arial" w:hAnsiTheme="minorHAnsi" w:cs="Arial"/>
          <w:color w:val="221F1F"/>
        </w:rPr>
        <w:t>bu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="00C11296" w:rsidRPr="00534697">
        <w:rPr>
          <w:rFonts w:asciiTheme="minorHAnsi" w:eastAsia="Arial" w:hAnsiTheme="minorHAnsi" w:cs="Arial"/>
          <w:color w:val="221F1F"/>
        </w:rPr>
        <w:t>n</w:t>
      </w:r>
      <w:r w:rsidR="00C11296"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s</w:t>
      </w:r>
      <w:r w:rsidR="00C11296" w:rsidRPr="00534697">
        <w:rPr>
          <w:rFonts w:asciiTheme="minorHAnsi" w:eastAsia="Arial" w:hAnsiTheme="minorHAnsi" w:cs="Arial"/>
          <w:color w:val="221F1F"/>
        </w:rPr>
        <w:t>u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rr</w:t>
      </w:r>
      <w:r w:rsidR="00C11296" w:rsidRPr="00534697">
        <w:rPr>
          <w:rFonts w:asciiTheme="minorHAnsi" w:eastAsia="Arial" w:hAnsiTheme="minorHAnsi" w:cs="Arial"/>
          <w:color w:val="221F1F"/>
        </w:rPr>
        <w:t>ou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="00C11296" w:rsidRPr="00534697">
        <w:rPr>
          <w:rFonts w:asciiTheme="minorHAnsi" w:eastAsia="Arial" w:hAnsiTheme="minorHAnsi" w:cs="Arial"/>
          <w:color w:val="221F1F"/>
        </w:rPr>
        <w:t>d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ng</w:t>
      </w:r>
      <w:r w:rsidR="00C11296"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and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sc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p</w:t>
      </w:r>
      <w:r w:rsidR="00C11296" w:rsidRPr="00534697">
        <w:rPr>
          <w:rFonts w:asciiTheme="minorHAnsi" w:eastAsia="Arial" w:hAnsiTheme="minorHAnsi" w:cs="Arial"/>
          <w:color w:val="221F1F"/>
        </w:rPr>
        <w:t>e.</w:t>
      </w:r>
    </w:p>
    <w:p w14:paraId="2610A17F" w14:textId="77777777" w:rsidR="006E539C" w:rsidRPr="00534697" w:rsidRDefault="006E539C">
      <w:pPr>
        <w:spacing w:before="7" w:line="120" w:lineRule="exact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9"/>
      </w:tblGrid>
      <w:tr w:rsidR="006E539C" w:rsidRPr="00534697" w14:paraId="76E53359" w14:textId="77777777">
        <w:trPr>
          <w:trHeight w:hRule="exact" w:val="413"/>
        </w:trPr>
        <w:tc>
          <w:tcPr>
            <w:tcW w:w="11149" w:type="dxa"/>
            <w:tcBorders>
              <w:top w:val="single" w:sz="5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6710499E" w14:textId="77777777" w:rsidR="006E539C" w:rsidRPr="00534697" w:rsidRDefault="00C11296">
            <w:pPr>
              <w:spacing w:before="34"/>
              <w:ind w:left="105"/>
              <w:rPr>
                <w:rFonts w:asciiTheme="minorHAnsi" w:eastAsia="Arial" w:hAnsiTheme="minorHAnsi" w:cs="Arial"/>
              </w:rPr>
            </w:pPr>
            <w:r w:rsidRPr="00534697">
              <w:rPr>
                <w:rFonts w:asciiTheme="minorHAnsi" w:eastAsia="Arial" w:hAnsiTheme="minorHAnsi" w:cs="Arial"/>
                <w:color w:val="221F1F"/>
                <w:spacing w:val="-1"/>
              </w:rPr>
              <w:t>Pl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-2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tate</w:t>
            </w:r>
            <w:r w:rsidRPr="00534697">
              <w:rPr>
                <w:rFonts w:asciiTheme="minorHAnsi" w:eastAsia="Arial" w:hAnsiTheme="minorHAnsi" w:cs="Arial"/>
                <w:color w:val="221F1F"/>
                <w:spacing w:val="5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-4"/>
              </w:rPr>
              <w:t>y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</w:rPr>
              <w:t>o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ur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r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ea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ons</w:t>
            </w:r>
          </w:p>
        </w:tc>
      </w:tr>
      <w:tr w:rsidR="006E539C" w:rsidRPr="00534697" w14:paraId="77CB1CB1" w14:textId="77777777">
        <w:trPr>
          <w:trHeight w:hRule="exact" w:val="436"/>
        </w:trPr>
        <w:tc>
          <w:tcPr>
            <w:tcW w:w="11149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51EFCE53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3B56FE44" w14:textId="77777777">
        <w:trPr>
          <w:trHeight w:hRule="exact" w:val="408"/>
        </w:trPr>
        <w:tc>
          <w:tcPr>
            <w:tcW w:w="11149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4618AAA3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2EB06E9D" w14:textId="77777777">
        <w:trPr>
          <w:trHeight w:hRule="exact" w:val="420"/>
        </w:trPr>
        <w:tc>
          <w:tcPr>
            <w:tcW w:w="11149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13654262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554E2FFE" w14:textId="77777777">
        <w:trPr>
          <w:trHeight w:hRule="exact" w:val="421"/>
        </w:trPr>
        <w:tc>
          <w:tcPr>
            <w:tcW w:w="11149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41903BAD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200DF8A1" w14:textId="77777777">
        <w:trPr>
          <w:trHeight w:hRule="exact" w:val="401"/>
        </w:trPr>
        <w:tc>
          <w:tcPr>
            <w:tcW w:w="11149" w:type="dxa"/>
            <w:tcBorders>
              <w:top w:val="single" w:sz="2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3393FC70" w14:textId="77777777" w:rsidR="006E539C" w:rsidRPr="00534697" w:rsidRDefault="006E539C">
            <w:pPr>
              <w:spacing w:before="13" w:line="200" w:lineRule="exact"/>
              <w:rPr>
                <w:rFonts w:asciiTheme="minorHAnsi" w:hAnsiTheme="minorHAnsi"/>
              </w:rPr>
            </w:pPr>
          </w:p>
          <w:p w14:paraId="4F48345F" w14:textId="77777777" w:rsidR="006E539C" w:rsidRPr="00534697" w:rsidRDefault="00C11296">
            <w:pPr>
              <w:ind w:left="7024"/>
              <w:rPr>
                <w:rFonts w:asciiTheme="minorHAnsi" w:eastAsia="Arial" w:hAnsiTheme="minorHAnsi" w:cs="Arial"/>
                <w:sz w:val="14"/>
                <w:szCs w:val="14"/>
              </w:rPr>
            </w:pP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(</w:t>
            </w:r>
            <w:r w:rsidRPr="00534697">
              <w:rPr>
                <w:rFonts w:asciiTheme="minorHAnsi" w:eastAsia="Arial" w:hAnsiTheme="minorHAnsi" w:cs="Arial"/>
                <w:color w:val="221F1F"/>
                <w:spacing w:val="-3"/>
                <w:sz w:val="14"/>
                <w:szCs w:val="14"/>
              </w:rPr>
              <w:t>I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f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mo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r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p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ce is</w:t>
            </w:r>
            <w:r w:rsidRPr="00534697">
              <w:rPr>
                <w:rFonts w:asciiTheme="minorHAnsi" w:eastAsia="Arial" w:hAnsiTheme="minorHAnsi" w:cs="Arial"/>
                <w:color w:val="221F1F"/>
                <w:spacing w:val="3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r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qu</w:t>
            </w:r>
            <w:r w:rsidRPr="00534697">
              <w:rPr>
                <w:rFonts w:asciiTheme="minorHAnsi" w:eastAsia="Arial" w:hAnsiTheme="minorHAnsi" w:cs="Arial"/>
                <w:color w:val="221F1F"/>
                <w:spacing w:val="3"/>
                <w:sz w:val="14"/>
                <w:szCs w:val="14"/>
              </w:rPr>
              <w:t>i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re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d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,</w:t>
            </w:r>
            <w:r w:rsidRPr="00534697">
              <w:rPr>
                <w:rFonts w:asciiTheme="minorHAnsi" w:eastAsia="Arial" w:hAnsiTheme="minorHAnsi" w:cs="Arial"/>
                <w:color w:val="221F1F"/>
                <w:spacing w:val="-2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p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l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 xml:space="preserve">se 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t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t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c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h</w:t>
            </w:r>
            <w:r w:rsidRPr="00534697">
              <w:rPr>
                <w:rFonts w:asciiTheme="minorHAnsi" w:eastAsia="Arial" w:hAnsiTheme="minorHAnsi" w:cs="Arial"/>
                <w:color w:val="221F1F"/>
                <w:spacing w:val="-3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dd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it</w:t>
            </w:r>
            <w:r w:rsidRPr="00534697">
              <w:rPr>
                <w:rFonts w:asciiTheme="minorHAnsi" w:eastAsia="Arial" w:hAnsiTheme="minorHAnsi" w:cs="Arial"/>
                <w:color w:val="221F1F"/>
                <w:spacing w:val="3"/>
                <w:sz w:val="14"/>
                <w:szCs w:val="14"/>
              </w:rPr>
              <w:t>i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o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n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l</w:t>
            </w:r>
            <w:r w:rsidRPr="00534697">
              <w:rPr>
                <w:rFonts w:asciiTheme="minorHAnsi" w:eastAsia="Arial" w:hAnsiTheme="minorHAnsi" w:cs="Arial"/>
                <w:color w:val="221F1F"/>
                <w:spacing w:val="-4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h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t/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)</w:t>
            </w:r>
          </w:p>
        </w:tc>
      </w:tr>
    </w:tbl>
    <w:p w14:paraId="53080357" w14:textId="77777777" w:rsidR="006E539C" w:rsidRPr="00534697" w:rsidRDefault="006E539C">
      <w:pPr>
        <w:spacing w:before="2" w:line="160" w:lineRule="exact"/>
        <w:rPr>
          <w:rFonts w:asciiTheme="minorHAnsi" w:hAnsiTheme="minorHAnsi"/>
          <w:sz w:val="17"/>
          <w:szCs w:val="17"/>
        </w:rPr>
      </w:pPr>
    </w:p>
    <w:p w14:paraId="75750C0D" w14:textId="14786796" w:rsidR="006E539C" w:rsidRPr="00534697" w:rsidRDefault="00AC30FA">
      <w:pPr>
        <w:spacing w:before="34" w:line="251" w:lineRule="auto"/>
        <w:ind w:left="1018" w:right="1385" w:firstLine="1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0E76855D">
          <v:group id="_x0000_s1044" alt="" style="position:absolute;left:0;text-align:left;margin-left:21.85pt;margin-top:5.25pt;width:17.4pt;height:17.4pt;z-index:-251640832;mso-position-horizontal-relative:page" coordorigin="437,105" coordsize="348,348">
            <v:shape id="_x0000_s1045" alt="" style="position:absolute;left:437;top:105;width:348;height:348" coordorigin="437,105" coordsize="348,348" path="m437,453r348,l785,105r-348,l437,453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="002278D0">
        <w:rPr>
          <w:rFonts w:asciiTheme="minorHAnsi" w:eastAsia="Arial" w:hAnsiTheme="minorHAnsi" w:cs="Arial"/>
          <w:color w:val="221F1F"/>
          <w:spacing w:val="-1"/>
        </w:rPr>
        <w:t>v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u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e </w:t>
      </w:r>
      <w:r w:rsidR="00C11296" w:rsidRPr="00534697">
        <w:rPr>
          <w:rFonts w:asciiTheme="minorHAnsi" w:eastAsia="Arial" w:hAnsiTheme="minorHAnsi" w:cs="Arial"/>
          <w:color w:val="221F1F"/>
        </w:rPr>
        <w:t>—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he</w:t>
      </w:r>
      <w:r w:rsidR="00C11296" w:rsidRPr="00534697">
        <w:rPr>
          <w:rFonts w:asciiTheme="minorHAnsi" w:eastAsia="Arial" w:hAnsiTheme="minorHAnsi" w:cs="Arial"/>
          <w:color w:val="221F1F"/>
          <w:spacing w:val="-7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ob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j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t of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th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v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ue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 xml:space="preserve"> i</w:t>
      </w:r>
      <w:r w:rsidR="00C11296" w:rsidRPr="00534697">
        <w:rPr>
          <w:rFonts w:asciiTheme="minorHAnsi" w:eastAsia="Arial" w:hAnsiTheme="minorHAnsi" w:cs="Arial"/>
          <w:color w:val="221F1F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to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d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nt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>f</w:t>
      </w:r>
      <w:r w:rsidR="00C11296" w:rsidRPr="00534697">
        <w:rPr>
          <w:rFonts w:asciiTheme="minorHAnsi" w:eastAsia="Arial" w:hAnsiTheme="minorHAnsi" w:cs="Arial"/>
          <w:color w:val="221F1F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ees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that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of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pa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u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ar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="00C11296" w:rsidRPr="00534697">
        <w:rPr>
          <w:rFonts w:asciiTheme="minorHAnsi" w:eastAsia="Arial" w:hAnsiTheme="minorHAnsi" w:cs="Arial"/>
          <w:color w:val="221F1F"/>
        </w:rPr>
        <w:t>po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tan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the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m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="00C11296" w:rsidRPr="00534697">
        <w:rPr>
          <w:rFonts w:asciiTheme="minorHAnsi" w:eastAsia="Arial" w:hAnsiTheme="minorHAnsi" w:cs="Arial"/>
          <w:color w:val="221F1F"/>
        </w:rPr>
        <w:t>un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-1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d</w:t>
      </w:r>
      <w:r w:rsidR="00C11296" w:rsidRPr="00534697">
        <w:rPr>
          <w:rFonts w:asciiTheme="minorHAnsi" w:eastAsia="Arial" w:hAnsiTheme="minorHAnsi" w:cs="Arial"/>
          <w:color w:val="221F1F"/>
        </w:rPr>
        <w:t>ue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to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v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ues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ated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w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th 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g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ic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,</w:t>
      </w:r>
      <w:r w:rsidR="00C11296"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g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ne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c or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bot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n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l</w:t>
      </w:r>
      <w:r w:rsidR="00C11296"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g</w:t>
      </w:r>
      <w:r w:rsidR="00C11296" w:rsidRPr="00534697">
        <w:rPr>
          <w:rFonts w:asciiTheme="minorHAnsi" w:eastAsia="Arial" w:hAnsiTheme="minorHAnsi" w:cs="Arial"/>
          <w:color w:val="221F1F"/>
        </w:rPr>
        <w:t>n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an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or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b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to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ub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="00C11296" w:rsidRPr="00534697">
        <w:rPr>
          <w:rFonts w:asciiTheme="minorHAnsi" w:eastAsia="Arial" w:hAnsiTheme="minorHAnsi" w:cs="Arial"/>
          <w:color w:val="221F1F"/>
        </w:rPr>
        <w:t>tan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-1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</w:rPr>
        <w:t>ont</w:t>
      </w:r>
      <w:r w:rsidR="00C11296" w:rsidRPr="00534697">
        <w:rPr>
          <w:rFonts w:asciiTheme="minorHAnsi" w:eastAsia="Arial" w:hAnsiTheme="minorHAnsi" w:cs="Arial"/>
          <w:color w:val="221F1F"/>
          <w:spacing w:val="3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bu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t</w:t>
      </w:r>
      <w:r w:rsidR="00C11296" w:rsidRPr="00534697">
        <w:rPr>
          <w:rFonts w:asciiTheme="minorHAnsi" w:eastAsia="Arial" w:hAnsiTheme="minorHAnsi" w:cs="Arial"/>
          <w:color w:val="221F1F"/>
        </w:rPr>
        <w:t>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sc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en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bo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d</w:t>
      </w:r>
      <w:r w:rsidR="00C11296" w:rsidRPr="00534697">
        <w:rPr>
          <w:rFonts w:asciiTheme="minorHAnsi" w:eastAsia="Arial" w:hAnsiTheme="minorHAnsi" w:cs="Arial"/>
          <w:color w:val="221F1F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of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>k</w:t>
      </w:r>
      <w:r w:rsidR="00C11296" w:rsidRPr="00534697">
        <w:rPr>
          <w:rFonts w:asciiTheme="minorHAnsi" w:eastAsia="Arial" w:hAnsiTheme="minorHAnsi" w:cs="Arial"/>
          <w:color w:val="221F1F"/>
        </w:rPr>
        <w:t>now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="00C11296" w:rsidRPr="00534697">
        <w:rPr>
          <w:rFonts w:asciiTheme="minorHAnsi" w:eastAsia="Arial" w:hAnsiTheme="minorHAnsi" w:cs="Arial"/>
          <w:color w:val="221F1F"/>
        </w:rPr>
        <w:t>dge</w:t>
      </w:r>
      <w:r w:rsidR="00C11296"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nd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u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="00C11296" w:rsidRPr="00534697">
        <w:rPr>
          <w:rFonts w:asciiTheme="minorHAnsi" w:eastAsia="Arial" w:hAnsiTheme="minorHAnsi" w:cs="Arial"/>
          <w:color w:val="221F1F"/>
        </w:rPr>
        <w:t>de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rs</w:t>
      </w:r>
      <w:r w:rsidR="00C11296" w:rsidRPr="00534697">
        <w:rPr>
          <w:rFonts w:asciiTheme="minorHAnsi" w:eastAsia="Arial" w:hAnsiTheme="minorHAnsi" w:cs="Arial"/>
          <w:color w:val="221F1F"/>
        </w:rPr>
        <w:t>ta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="00C11296" w:rsidRPr="00534697">
        <w:rPr>
          <w:rFonts w:asciiTheme="minorHAnsi" w:eastAsia="Arial" w:hAnsiTheme="minorHAnsi" w:cs="Arial"/>
          <w:color w:val="221F1F"/>
        </w:rPr>
        <w:t>d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ng.</w:t>
      </w:r>
    </w:p>
    <w:p w14:paraId="265C3AB2" w14:textId="77777777" w:rsidR="006E539C" w:rsidRPr="00534697" w:rsidRDefault="006E539C">
      <w:pPr>
        <w:spacing w:before="6" w:line="100" w:lineRule="exact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9"/>
      </w:tblGrid>
      <w:tr w:rsidR="006E539C" w:rsidRPr="00534697" w14:paraId="5025AF59" w14:textId="77777777">
        <w:trPr>
          <w:trHeight w:hRule="exact" w:val="411"/>
        </w:trPr>
        <w:tc>
          <w:tcPr>
            <w:tcW w:w="11129" w:type="dxa"/>
            <w:tcBorders>
              <w:top w:val="single" w:sz="5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3B448EC3" w14:textId="77777777" w:rsidR="006E539C" w:rsidRPr="00534697" w:rsidRDefault="00C11296">
            <w:pPr>
              <w:spacing w:before="56"/>
              <w:ind w:left="105"/>
              <w:rPr>
                <w:rFonts w:asciiTheme="minorHAnsi" w:eastAsia="Arial" w:hAnsiTheme="minorHAnsi" w:cs="Arial"/>
              </w:rPr>
            </w:pPr>
            <w:r w:rsidRPr="00534697">
              <w:rPr>
                <w:rFonts w:asciiTheme="minorHAnsi" w:eastAsia="Arial" w:hAnsiTheme="minorHAnsi" w:cs="Arial"/>
                <w:color w:val="221F1F"/>
                <w:spacing w:val="-1"/>
              </w:rPr>
              <w:t>Pl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-2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tate</w:t>
            </w:r>
            <w:r w:rsidRPr="00534697">
              <w:rPr>
                <w:rFonts w:asciiTheme="minorHAnsi" w:eastAsia="Arial" w:hAnsiTheme="minorHAnsi" w:cs="Arial"/>
                <w:color w:val="221F1F"/>
                <w:spacing w:val="5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-4"/>
              </w:rPr>
              <w:t>y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</w:rPr>
              <w:t>o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ur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r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ea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</w:rPr>
              <w:t>ons</w:t>
            </w:r>
          </w:p>
        </w:tc>
      </w:tr>
      <w:tr w:rsidR="006E539C" w:rsidRPr="00534697" w14:paraId="273B43C3" w14:textId="77777777">
        <w:trPr>
          <w:trHeight w:hRule="exact" w:val="437"/>
        </w:trPr>
        <w:tc>
          <w:tcPr>
            <w:tcW w:w="11129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50C4C15F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409BE698" w14:textId="77777777">
        <w:trPr>
          <w:trHeight w:hRule="exact" w:val="409"/>
        </w:trPr>
        <w:tc>
          <w:tcPr>
            <w:tcW w:w="11129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27A3590C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2D2AAEFC" w14:textId="77777777">
        <w:trPr>
          <w:trHeight w:hRule="exact" w:val="419"/>
        </w:trPr>
        <w:tc>
          <w:tcPr>
            <w:tcW w:w="11129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37EA28C4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4AD68DDC" w14:textId="77777777">
        <w:trPr>
          <w:trHeight w:hRule="exact" w:val="420"/>
        </w:trPr>
        <w:tc>
          <w:tcPr>
            <w:tcW w:w="11129" w:type="dxa"/>
            <w:tcBorders>
              <w:top w:val="single" w:sz="2" w:space="0" w:color="221F1F"/>
              <w:left w:val="single" w:sz="5" w:space="0" w:color="221F1F"/>
              <w:bottom w:val="single" w:sz="2" w:space="0" w:color="221F1F"/>
              <w:right w:val="single" w:sz="5" w:space="0" w:color="221F1F"/>
            </w:tcBorders>
          </w:tcPr>
          <w:p w14:paraId="5987D3D6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6BE9C3BC" w14:textId="77777777">
        <w:trPr>
          <w:trHeight w:hRule="exact" w:val="402"/>
        </w:trPr>
        <w:tc>
          <w:tcPr>
            <w:tcW w:w="11129" w:type="dxa"/>
            <w:tcBorders>
              <w:top w:val="single" w:sz="2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14:paraId="240D17F3" w14:textId="77777777" w:rsidR="006E539C" w:rsidRPr="00534697" w:rsidRDefault="006E539C">
            <w:pPr>
              <w:spacing w:before="13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55C95C1" w14:textId="77777777" w:rsidR="006E539C" w:rsidRPr="00534697" w:rsidRDefault="00C11296">
            <w:pPr>
              <w:spacing w:line="160" w:lineRule="exact"/>
              <w:ind w:left="7024"/>
              <w:rPr>
                <w:rFonts w:asciiTheme="minorHAnsi" w:eastAsia="Arial" w:hAnsiTheme="minorHAnsi" w:cs="Arial"/>
                <w:sz w:val="14"/>
                <w:szCs w:val="14"/>
              </w:rPr>
            </w:pP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(</w:t>
            </w:r>
            <w:r w:rsidRPr="00534697">
              <w:rPr>
                <w:rFonts w:asciiTheme="minorHAnsi" w:eastAsia="Arial" w:hAnsiTheme="minorHAnsi" w:cs="Arial"/>
                <w:color w:val="221F1F"/>
                <w:spacing w:val="-3"/>
                <w:sz w:val="14"/>
                <w:szCs w:val="14"/>
              </w:rPr>
              <w:t>I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f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mo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r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1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p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ce is</w:t>
            </w:r>
            <w:r w:rsidRPr="00534697">
              <w:rPr>
                <w:rFonts w:asciiTheme="minorHAnsi" w:eastAsia="Arial" w:hAnsiTheme="minorHAnsi" w:cs="Arial"/>
                <w:color w:val="221F1F"/>
                <w:spacing w:val="3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r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qu</w:t>
            </w:r>
            <w:r w:rsidRPr="00534697">
              <w:rPr>
                <w:rFonts w:asciiTheme="minorHAnsi" w:eastAsia="Arial" w:hAnsiTheme="minorHAnsi" w:cs="Arial"/>
                <w:color w:val="221F1F"/>
                <w:spacing w:val="3"/>
                <w:sz w:val="14"/>
                <w:szCs w:val="14"/>
              </w:rPr>
              <w:t>i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re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d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,</w:t>
            </w:r>
            <w:r w:rsidRPr="00534697">
              <w:rPr>
                <w:rFonts w:asciiTheme="minorHAnsi" w:eastAsia="Arial" w:hAnsiTheme="minorHAnsi" w:cs="Arial"/>
                <w:color w:val="221F1F"/>
                <w:spacing w:val="-2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p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l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 xml:space="preserve">se 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t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t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c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h</w:t>
            </w:r>
            <w:r w:rsidRPr="00534697">
              <w:rPr>
                <w:rFonts w:asciiTheme="minorHAnsi" w:eastAsia="Arial" w:hAnsiTheme="minorHAnsi" w:cs="Arial"/>
                <w:color w:val="221F1F"/>
                <w:spacing w:val="-3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dd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it</w:t>
            </w:r>
            <w:r w:rsidRPr="00534697">
              <w:rPr>
                <w:rFonts w:asciiTheme="minorHAnsi" w:eastAsia="Arial" w:hAnsiTheme="minorHAnsi" w:cs="Arial"/>
                <w:color w:val="221F1F"/>
                <w:spacing w:val="3"/>
                <w:sz w:val="14"/>
                <w:szCs w:val="14"/>
              </w:rPr>
              <w:t>i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o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n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a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l</w:t>
            </w:r>
            <w:r w:rsidRPr="00534697">
              <w:rPr>
                <w:rFonts w:asciiTheme="minorHAnsi" w:eastAsia="Arial" w:hAnsiTheme="minorHAnsi" w:cs="Arial"/>
                <w:color w:val="221F1F"/>
                <w:spacing w:val="-4"/>
                <w:sz w:val="14"/>
                <w:szCs w:val="14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h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pacing w:val="-1"/>
                <w:sz w:val="14"/>
                <w:szCs w:val="14"/>
              </w:rPr>
              <w:t>e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t/</w:t>
            </w:r>
            <w:r w:rsidRPr="00534697">
              <w:rPr>
                <w:rFonts w:asciiTheme="minorHAnsi" w:eastAsia="Arial" w:hAnsiTheme="minorHAnsi" w:cs="Arial"/>
                <w:color w:val="221F1F"/>
                <w:spacing w:val="2"/>
                <w:sz w:val="14"/>
                <w:szCs w:val="14"/>
              </w:rPr>
              <w:t>s</w:t>
            </w:r>
            <w:r w:rsidRPr="00534697">
              <w:rPr>
                <w:rFonts w:asciiTheme="minorHAnsi" w:eastAsia="Arial" w:hAnsiTheme="minorHAnsi" w:cs="Arial"/>
                <w:color w:val="221F1F"/>
                <w:sz w:val="14"/>
                <w:szCs w:val="14"/>
              </w:rPr>
              <w:t>)</w:t>
            </w:r>
          </w:p>
        </w:tc>
      </w:tr>
    </w:tbl>
    <w:p w14:paraId="0206ED1A" w14:textId="77777777" w:rsidR="006E539C" w:rsidRPr="00534697" w:rsidRDefault="006E539C">
      <w:pPr>
        <w:spacing w:before="10" w:line="220" w:lineRule="exact"/>
        <w:rPr>
          <w:rFonts w:asciiTheme="minorHAnsi" w:hAnsiTheme="minorHAnsi"/>
          <w:sz w:val="22"/>
          <w:szCs w:val="22"/>
        </w:rPr>
      </w:pPr>
    </w:p>
    <w:p w14:paraId="5EC29DD7" w14:textId="7E1600F4" w:rsidR="006E539C" w:rsidRPr="00534697" w:rsidRDefault="00C11296" w:rsidP="002278D0">
      <w:pPr>
        <w:pStyle w:val="Heading2"/>
      </w:pPr>
      <w:r w:rsidRPr="00534697">
        <w:t>9.</w:t>
      </w:r>
      <w:r w:rsidRPr="00534697">
        <w:rPr>
          <w:spacing w:val="6"/>
        </w:rPr>
        <w:t xml:space="preserve"> </w:t>
      </w:r>
      <w:r w:rsidRPr="00534697">
        <w:t>Consent</w:t>
      </w:r>
      <w:r w:rsidRPr="00534697">
        <w:rPr>
          <w:spacing w:val="5"/>
        </w:rPr>
        <w:t xml:space="preserve"> </w:t>
      </w:r>
      <w:r w:rsidRPr="00534697">
        <w:rPr>
          <w:spacing w:val="-1"/>
        </w:rPr>
        <w:t>t</w:t>
      </w:r>
      <w:r w:rsidRPr="00534697">
        <w:t>o</w:t>
      </w:r>
      <w:r w:rsidRPr="00534697">
        <w:rPr>
          <w:spacing w:val="5"/>
        </w:rPr>
        <w:t xml:space="preserve"> </w:t>
      </w:r>
      <w:r w:rsidR="002278D0">
        <w:t>e</w:t>
      </w:r>
      <w:r w:rsidRPr="00534697">
        <w:t>n</w:t>
      </w:r>
      <w:r w:rsidRPr="00534697">
        <w:rPr>
          <w:spacing w:val="-1"/>
        </w:rPr>
        <w:t>t</w:t>
      </w:r>
      <w:r w:rsidRPr="00534697">
        <w:t>er</w:t>
      </w:r>
    </w:p>
    <w:p w14:paraId="6B2E1F11" w14:textId="77777777" w:rsidR="006E539C" w:rsidRPr="00534697" w:rsidRDefault="006E539C">
      <w:pPr>
        <w:spacing w:before="5" w:line="140" w:lineRule="exact"/>
        <w:rPr>
          <w:rFonts w:asciiTheme="minorHAnsi" w:hAnsiTheme="minorHAnsi"/>
          <w:sz w:val="15"/>
          <w:szCs w:val="15"/>
        </w:rPr>
      </w:pPr>
    </w:p>
    <w:p w14:paraId="636AB779" w14:textId="77777777" w:rsidR="006E539C" w:rsidRPr="00534697" w:rsidRDefault="00C11296">
      <w:pPr>
        <w:spacing w:line="250" w:lineRule="auto"/>
        <w:ind w:left="262" w:right="1458" w:firstLine="1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3"/>
        </w:rPr>
        <w:t>T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enab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  <w:spacing w:val="-1"/>
        </w:rPr>
        <w:t>s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ent</w:t>
      </w:r>
      <w:r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of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3"/>
        </w:rPr>
        <w:t>t</w:t>
      </w:r>
      <w:r w:rsidRPr="00534697">
        <w:rPr>
          <w:rFonts w:asciiTheme="minorHAnsi" w:eastAsia="Arial" w:hAnsiTheme="minorHAnsi" w:cs="Arial"/>
          <w:color w:val="221F1F"/>
        </w:rPr>
        <w:t>h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nat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on,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au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ho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4"/>
        </w:rPr>
        <w:t>s</w:t>
      </w:r>
      <w:r w:rsidRPr="00534697">
        <w:rPr>
          <w:rFonts w:asciiTheme="minorHAnsi" w:eastAsia="Arial" w:hAnsiTheme="minorHAnsi" w:cs="Arial"/>
          <w:color w:val="221F1F"/>
        </w:rPr>
        <w:t>ed</w:t>
      </w:r>
      <w:r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2"/>
        </w:rPr>
        <w:t>ff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er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2"/>
        </w:rPr>
        <w:t>w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 xml:space="preserve">l 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2"/>
        </w:rPr>
        <w:t>q</w:t>
      </w:r>
      <w:r w:rsidRPr="00534697">
        <w:rPr>
          <w:rFonts w:asciiTheme="minorHAnsi" w:eastAsia="Arial" w:hAnsiTheme="minorHAnsi" w:cs="Arial"/>
          <w:color w:val="221F1F"/>
        </w:rPr>
        <w:t>u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</w:rPr>
        <w:t>nt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-3"/>
        </w:rPr>
        <w:t>o</w:t>
      </w:r>
      <w:r w:rsidRPr="00534697">
        <w:rPr>
          <w:rFonts w:asciiTheme="minorHAnsi" w:eastAsia="Arial" w:hAnsiTheme="minorHAnsi" w:cs="Arial"/>
          <w:color w:val="221F1F"/>
        </w:rPr>
        <w:t>m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1"/>
        </w:rPr>
        <w:t>cc</w:t>
      </w:r>
      <w:r w:rsidRPr="00534697">
        <w:rPr>
          <w:rFonts w:asciiTheme="minorHAnsi" w:eastAsia="Arial" w:hAnsiTheme="minorHAnsi" w:cs="Arial"/>
          <w:color w:val="221F1F"/>
        </w:rPr>
        <w:t>up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er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er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l</w:t>
      </w:r>
      <w:r w:rsidRPr="00534697">
        <w:rPr>
          <w:rFonts w:asciiTheme="minorHAnsi" w:eastAsia="Arial" w:hAnsiTheme="minorHAnsi" w:cs="Arial"/>
          <w:color w:val="221F1F"/>
        </w:rPr>
        <w:t>and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whe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 xml:space="preserve">e 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ee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ated.</w:t>
      </w:r>
    </w:p>
    <w:p w14:paraId="100D972B" w14:textId="77777777" w:rsidR="006E539C" w:rsidRPr="00534697" w:rsidRDefault="006E539C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14:paraId="746D09E9" w14:textId="77777777" w:rsidR="006E539C" w:rsidRDefault="00AC30FA">
      <w:pPr>
        <w:spacing w:line="358" w:lineRule="auto"/>
        <w:ind w:left="263" w:right="4934"/>
        <w:rPr>
          <w:rFonts w:asciiTheme="minorHAnsi" w:eastAsia="Arial" w:hAnsiTheme="minorHAnsi" w:cs="Arial"/>
          <w:color w:val="221F1F"/>
          <w:spacing w:val="32"/>
        </w:rPr>
      </w:pPr>
      <w:r>
        <w:rPr>
          <w:rFonts w:asciiTheme="minorHAnsi" w:hAnsiTheme="minorHAnsi"/>
        </w:rPr>
        <w:pict w14:anchorId="7FD08D84">
          <v:group id="_x0000_s1042" alt="" style="position:absolute;left:0;text-align:left;margin-left:100.85pt;margin-top:13.25pt;width:16.85pt;height:17.4pt;z-index:-251645952;mso-position-horizontal-relative:page" coordorigin="1937,265" coordsize="337,348">
            <v:shape id="_x0000_s1043" alt="" style="position:absolute;left:1937;top:265;width:337;height:348" coordorigin="1937,265" coordsize="337,348" path="m1937,613r337,l2274,265r-337,l1937,613xe" filled="f" strokecolor="#221f1f" strokeweight=".6pt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 w14:anchorId="576105D9">
          <v:group id="_x0000_s1040" alt="" style="position:absolute;left:0;text-align:left;margin-left:48.4pt;margin-top:13.25pt;width:16.8pt;height:17.4pt;z-index:-251646976;mso-position-horizontal-relative:page" coordorigin="968,265" coordsize="336,348">
            <v:shape id="_x0000_s1041" alt="" style="position:absolute;left:968;top:265;width:336;height:348" coordorigin="968,265" coordsize="336,348" path="m968,613r336,l1304,265r-336,l968,613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4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="00C11296" w:rsidRPr="00534697">
        <w:rPr>
          <w:rFonts w:asciiTheme="minorHAnsi" w:eastAsia="Arial" w:hAnsiTheme="minorHAnsi" w:cs="Arial"/>
          <w:color w:val="221F1F"/>
        </w:rPr>
        <w:t>u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c</w:t>
      </w:r>
      <w:r w:rsidR="00C11296" w:rsidRPr="00534697">
        <w:rPr>
          <w:rFonts w:asciiTheme="minorHAnsi" w:eastAsia="Arial" w:hAnsiTheme="minorHAnsi" w:cs="Arial"/>
          <w:color w:val="221F1F"/>
        </w:rPr>
        <w:t>u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rr</w:t>
      </w:r>
      <w:r w:rsidR="00C11296" w:rsidRPr="00534697">
        <w:rPr>
          <w:rFonts w:asciiTheme="minorHAnsi" w:eastAsia="Arial" w:hAnsiTheme="minorHAnsi" w:cs="Arial"/>
          <w:color w:val="221F1F"/>
        </w:rPr>
        <w:t>ent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cc</w:t>
      </w:r>
      <w:r w:rsidR="00C11296" w:rsidRPr="00534697">
        <w:rPr>
          <w:rFonts w:asciiTheme="minorHAnsi" w:eastAsia="Arial" w:hAnsiTheme="minorHAnsi" w:cs="Arial"/>
          <w:color w:val="221F1F"/>
        </w:rPr>
        <w:t>up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er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of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p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ope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>t</w:t>
      </w:r>
      <w:r w:rsidR="00C11296" w:rsidRPr="00534697">
        <w:rPr>
          <w:rFonts w:asciiTheme="minorHAnsi" w:eastAsia="Arial" w:hAnsiTheme="minorHAnsi" w:cs="Arial"/>
          <w:color w:val="221F1F"/>
        </w:rPr>
        <w:t>y</w:t>
      </w:r>
      <w:r w:rsidR="00C11296"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whe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th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t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>ee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="00C11296" w:rsidRPr="00534697">
        <w:rPr>
          <w:rFonts w:asciiTheme="minorHAnsi" w:eastAsia="Arial" w:hAnsiTheme="minorHAnsi" w:cs="Arial"/>
          <w:color w:val="221F1F"/>
        </w:rPr>
        <w:t>te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d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?      </w:t>
      </w:r>
      <w:r w:rsidR="00C11296" w:rsidRPr="00534697">
        <w:rPr>
          <w:rFonts w:asciiTheme="minorHAnsi" w:eastAsia="Arial" w:hAnsiTheme="minorHAnsi" w:cs="Arial"/>
          <w:color w:val="221F1F"/>
          <w:spacing w:val="32"/>
        </w:rPr>
        <w:t xml:space="preserve">  </w:t>
      </w:r>
    </w:p>
    <w:p w14:paraId="16221FD1" w14:textId="77777777" w:rsidR="00534697" w:rsidRPr="00534697" w:rsidRDefault="002C6D23">
      <w:pPr>
        <w:spacing w:line="358" w:lineRule="auto"/>
        <w:ind w:left="263" w:right="4934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color w:val="221F1F"/>
          <w:spacing w:val="32"/>
        </w:rPr>
        <w:t>Yes</w:t>
      </w:r>
      <w:r w:rsidR="00534697">
        <w:rPr>
          <w:rFonts w:asciiTheme="minorHAnsi" w:eastAsia="Arial" w:hAnsiTheme="minorHAnsi" w:cs="Arial"/>
          <w:color w:val="221F1F"/>
          <w:spacing w:val="32"/>
        </w:rPr>
        <w:t xml:space="preserve">         </w:t>
      </w:r>
      <w:r>
        <w:rPr>
          <w:rFonts w:asciiTheme="minorHAnsi" w:eastAsia="Arial" w:hAnsiTheme="minorHAnsi" w:cs="Arial"/>
          <w:color w:val="221F1F"/>
          <w:spacing w:val="32"/>
        </w:rPr>
        <w:t xml:space="preserve">  </w:t>
      </w:r>
      <w:r w:rsidR="00534697">
        <w:rPr>
          <w:rFonts w:asciiTheme="minorHAnsi" w:eastAsia="Arial" w:hAnsiTheme="minorHAnsi" w:cs="Arial"/>
          <w:color w:val="221F1F"/>
          <w:spacing w:val="32"/>
        </w:rPr>
        <w:t>No</w:t>
      </w:r>
    </w:p>
    <w:p w14:paraId="362B4541" w14:textId="77777777" w:rsidR="006E539C" w:rsidRPr="00534697" w:rsidRDefault="00C11296" w:rsidP="00534697">
      <w:pPr>
        <w:spacing w:before="5"/>
        <w:ind w:left="263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</w:rPr>
        <w:t>If</w:t>
      </w:r>
      <w:r w:rsidRPr="00534697">
        <w:rPr>
          <w:rFonts w:asciiTheme="minorHAnsi" w:eastAsia="Arial" w:hAnsiTheme="minorHAnsi" w:cs="Arial"/>
          <w:color w:val="221F1F"/>
          <w:spacing w:val="6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3"/>
        </w:rPr>
        <w:t>Y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 xml:space="preserve">: </w:t>
      </w:r>
      <w:r w:rsidRPr="00534697">
        <w:rPr>
          <w:rFonts w:asciiTheme="minorHAnsi" w:eastAsia="Arial" w:hAnsiTheme="minorHAnsi" w:cs="Arial"/>
          <w:color w:val="221F1F"/>
          <w:spacing w:val="33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Y</w:t>
      </w:r>
      <w:r w:rsidRPr="00534697">
        <w:rPr>
          <w:rFonts w:asciiTheme="minorHAnsi" w:eastAsia="Arial" w:hAnsiTheme="minorHAnsi" w:cs="Arial"/>
          <w:color w:val="221F1F"/>
        </w:rPr>
        <w:t xml:space="preserve">ou 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u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-1"/>
        </w:rPr>
        <w:t>v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de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enter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4"/>
        </w:rPr>
        <w:t>b</w:t>
      </w:r>
      <w:r w:rsidRPr="00534697">
        <w:rPr>
          <w:rFonts w:asciiTheme="minorHAnsi" w:eastAsia="Arial" w:hAnsiTheme="minorHAnsi" w:cs="Arial"/>
          <w:color w:val="221F1F"/>
        </w:rPr>
        <w:t>y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g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ng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1"/>
        </w:rPr>
        <w:t>cc</w:t>
      </w:r>
      <w:r w:rsidRPr="00534697">
        <w:rPr>
          <w:rFonts w:asciiTheme="minorHAnsi" w:eastAsia="Arial" w:hAnsiTheme="minorHAnsi" w:cs="Arial"/>
          <w:color w:val="221F1F"/>
        </w:rPr>
        <w:t>up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’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d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b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  <w:spacing w:val="-2"/>
        </w:rPr>
        <w:t>w</w:t>
      </w:r>
      <w:r w:rsidRPr="00534697">
        <w:rPr>
          <w:rFonts w:asciiTheme="minorHAnsi" w:eastAsia="Arial" w:hAnsiTheme="minorHAnsi" w:cs="Arial"/>
          <w:color w:val="221F1F"/>
        </w:rPr>
        <w:t>.</w:t>
      </w:r>
    </w:p>
    <w:p w14:paraId="350CAE86" w14:textId="77777777" w:rsidR="006E539C" w:rsidRPr="00534697" w:rsidRDefault="00C11296">
      <w:pPr>
        <w:ind w:left="263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</w:rPr>
        <w:t>If</w:t>
      </w:r>
      <w:r w:rsidRPr="00534697">
        <w:rPr>
          <w:rFonts w:asciiTheme="minorHAnsi" w:eastAsia="Arial" w:hAnsiTheme="minorHAnsi" w:cs="Arial"/>
          <w:color w:val="221F1F"/>
          <w:spacing w:val="6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 xml:space="preserve">No:   </w:t>
      </w:r>
      <w:r w:rsidRPr="00534697">
        <w:rPr>
          <w:rFonts w:asciiTheme="minorHAnsi" w:eastAsia="Arial" w:hAnsiTheme="minorHAnsi" w:cs="Arial"/>
          <w:color w:val="221F1F"/>
          <w:spacing w:val="10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Y</w:t>
      </w:r>
      <w:r w:rsidRPr="00534697">
        <w:rPr>
          <w:rFonts w:asciiTheme="minorHAnsi" w:eastAsia="Arial" w:hAnsiTheme="minorHAnsi" w:cs="Arial"/>
          <w:color w:val="221F1F"/>
        </w:rPr>
        <w:t xml:space="preserve">ou 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u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-1"/>
        </w:rPr>
        <w:t>v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de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enter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om</w:t>
      </w:r>
      <w:r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1"/>
        </w:rPr>
        <w:t>cc</w:t>
      </w:r>
      <w:r w:rsidRPr="00534697">
        <w:rPr>
          <w:rFonts w:asciiTheme="minorHAnsi" w:eastAsia="Arial" w:hAnsiTheme="minorHAnsi" w:cs="Arial"/>
          <w:color w:val="221F1F"/>
        </w:rPr>
        <w:t>up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.</w:t>
      </w:r>
    </w:p>
    <w:p w14:paraId="42901156" w14:textId="77777777" w:rsidR="006E539C" w:rsidRPr="00534697" w:rsidRDefault="00C11296">
      <w:pPr>
        <w:spacing w:before="5" w:line="368" w:lineRule="auto"/>
        <w:ind w:left="263" w:right="4193" w:firstLine="683"/>
        <w:rPr>
          <w:rFonts w:asciiTheme="minorHAnsi" w:eastAsia="Arial" w:hAnsiTheme="minorHAnsi" w:cs="Arial"/>
        </w:rPr>
        <w:sectPr w:rsidR="006E539C" w:rsidRPr="00534697">
          <w:pgSz w:w="11940" w:h="16860"/>
          <w:pgMar w:top="400" w:right="240" w:bottom="280" w:left="200" w:header="0" w:footer="418" w:gutter="0"/>
          <w:cols w:space="720"/>
        </w:sectPr>
      </w:pPr>
      <w:r w:rsidRPr="00534697">
        <w:rPr>
          <w:rFonts w:asciiTheme="minorHAnsi" w:eastAsia="Arial" w:hAnsiTheme="minorHAnsi" w:cs="Arial"/>
          <w:color w:val="221F1F"/>
        </w:rPr>
        <w:t>If</w:t>
      </w:r>
      <w:r w:rsidRPr="00534697">
        <w:rPr>
          <w:rFonts w:asciiTheme="minorHAnsi" w:eastAsia="Arial" w:hAnsiTheme="minorHAnsi" w:cs="Arial"/>
          <w:color w:val="221F1F"/>
          <w:spacing w:val="6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ope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5"/>
        </w:rPr>
        <w:t>t</w:t>
      </w:r>
      <w:r w:rsidRPr="00534697">
        <w:rPr>
          <w:rFonts w:asciiTheme="minorHAnsi" w:eastAsia="Arial" w:hAnsiTheme="minorHAnsi" w:cs="Arial"/>
          <w:color w:val="221F1F"/>
        </w:rPr>
        <w:t>y</w:t>
      </w:r>
      <w:r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te</w:t>
      </w:r>
      <w:r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Pr="00534697">
        <w:rPr>
          <w:rFonts w:asciiTheme="minorHAnsi" w:eastAsia="Arial" w:hAnsiTheme="minorHAnsi" w:cs="Arial"/>
          <w:color w:val="221F1F"/>
        </w:rPr>
        <w:t>ant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</w:rPr>
        <w:t>d,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ent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e</w:t>
      </w:r>
      <w:r w:rsidRPr="00534697">
        <w:rPr>
          <w:rFonts w:asciiTheme="minorHAnsi" w:eastAsia="Arial" w:hAnsiTheme="minorHAnsi" w:cs="Arial"/>
          <w:color w:val="221F1F"/>
        </w:rPr>
        <w:t>nter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2"/>
        </w:rPr>
        <w:t>q</w:t>
      </w:r>
      <w:r w:rsidRPr="00534697">
        <w:rPr>
          <w:rFonts w:asciiTheme="minorHAnsi" w:eastAsia="Arial" w:hAnsiTheme="minorHAnsi" w:cs="Arial"/>
          <w:color w:val="221F1F"/>
        </w:rPr>
        <w:t>u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</w:rPr>
        <w:t xml:space="preserve">d 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-3"/>
        </w:rPr>
        <w:t>o</w:t>
      </w:r>
      <w:r w:rsidRPr="00534697">
        <w:rPr>
          <w:rFonts w:asciiTheme="minorHAnsi" w:eastAsia="Arial" w:hAnsiTheme="minorHAnsi" w:cs="Arial"/>
          <w:color w:val="221F1F"/>
        </w:rPr>
        <w:t>m</w:t>
      </w:r>
      <w:r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ten</w:t>
      </w:r>
      <w:r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Pr="00534697">
        <w:rPr>
          <w:rFonts w:asciiTheme="minorHAnsi" w:eastAsia="Arial" w:hAnsiTheme="minorHAnsi" w:cs="Arial"/>
          <w:color w:val="221F1F"/>
        </w:rPr>
        <w:t xml:space="preserve">nt. </w:t>
      </w:r>
      <w:r w:rsidRPr="00534697">
        <w:rPr>
          <w:rFonts w:asciiTheme="minorHAnsi" w:eastAsia="Arial" w:hAnsiTheme="minorHAnsi" w:cs="Arial"/>
          <w:b/>
          <w:i/>
          <w:color w:val="221F1F"/>
        </w:rPr>
        <w:t>Note:</w:t>
      </w:r>
      <w:r w:rsidRPr="00534697">
        <w:rPr>
          <w:rFonts w:asciiTheme="minorHAnsi" w:eastAsia="Arial" w:hAnsiTheme="minorHAnsi" w:cs="Arial"/>
          <w:color w:val="221F1F"/>
        </w:rPr>
        <w:t xml:space="preserve"> If</w:t>
      </w:r>
      <w:r w:rsidRPr="00534697">
        <w:rPr>
          <w:rFonts w:asciiTheme="minorHAnsi" w:eastAsia="Arial" w:hAnsiTheme="minorHAnsi" w:cs="Arial"/>
          <w:color w:val="221F1F"/>
          <w:spacing w:val="6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pe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5"/>
        </w:rPr>
        <w:t>t</w:t>
      </w:r>
      <w:r w:rsidRPr="00534697">
        <w:rPr>
          <w:rFonts w:asciiTheme="minorHAnsi" w:eastAsia="Arial" w:hAnsiTheme="minorHAnsi" w:cs="Arial"/>
          <w:color w:val="221F1F"/>
        </w:rPr>
        <w:t>y</w:t>
      </w:r>
      <w:r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not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1"/>
        </w:rPr>
        <w:t>cc</w:t>
      </w:r>
      <w:r w:rsidRPr="00534697">
        <w:rPr>
          <w:rFonts w:asciiTheme="minorHAnsi" w:eastAsia="Arial" w:hAnsiTheme="minorHAnsi" w:cs="Arial"/>
          <w:color w:val="221F1F"/>
        </w:rPr>
        <w:t>up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</w:rPr>
        <w:t>ee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u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si</w:t>
      </w:r>
      <w:r w:rsidRPr="00534697">
        <w:rPr>
          <w:rFonts w:asciiTheme="minorHAnsi" w:eastAsia="Arial" w:hAnsiTheme="minorHAnsi" w:cs="Arial"/>
          <w:color w:val="221F1F"/>
        </w:rPr>
        <w:t xml:space="preserve">gn 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de</w:t>
      </w:r>
      <w:r w:rsidRPr="00534697">
        <w:rPr>
          <w:rFonts w:asciiTheme="minorHAnsi" w:eastAsia="Arial" w:hAnsiTheme="minorHAnsi" w:cs="Arial"/>
          <w:color w:val="221F1F"/>
          <w:spacing w:val="4"/>
        </w:rPr>
        <w:t>c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Pr="00534697">
        <w:rPr>
          <w:rFonts w:asciiTheme="minorHAnsi" w:eastAsia="Arial" w:hAnsiTheme="minorHAnsi" w:cs="Arial"/>
          <w:color w:val="221F1F"/>
        </w:rPr>
        <w:t>.</w:t>
      </w:r>
    </w:p>
    <w:p w14:paraId="2BF5F519" w14:textId="4463A624" w:rsidR="006E539C" w:rsidRPr="00534697" w:rsidRDefault="00C11296" w:rsidP="002278D0">
      <w:pPr>
        <w:pStyle w:val="Heading2"/>
      </w:pPr>
      <w:r w:rsidRPr="00534697">
        <w:lastRenderedPageBreak/>
        <w:t>10.</w:t>
      </w:r>
      <w:r w:rsidRPr="00534697">
        <w:rPr>
          <w:spacing w:val="6"/>
        </w:rPr>
        <w:t xml:space="preserve"> </w:t>
      </w:r>
      <w:r w:rsidRPr="00534697">
        <w:rPr>
          <w:spacing w:val="-2"/>
        </w:rPr>
        <w:t>O</w:t>
      </w:r>
      <w:r w:rsidRPr="00534697">
        <w:t>ccupi</w:t>
      </w:r>
      <w:r w:rsidRPr="00534697">
        <w:rPr>
          <w:spacing w:val="-1"/>
        </w:rPr>
        <w:t>e</w:t>
      </w:r>
      <w:r w:rsidRPr="00534697">
        <w:t>r’s/</w:t>
      </w:r>
      <w:r w:rsidR="002278D0">
        <w:rPr>
          <w:spacing w:val="-3"/>
        </w:rPr>
        <w:t>l</w:t>
      </w:r>
      <w:r w:rsidRPr="00534697">
        <w:t>es</w:t>
      </w:r>
      <w:r w:rsidRPr="00534697">
        <w:rPr>
          <w:spacing w:val="-1"/>
        </w:rPr>
        <w:t>se</w:t>
      </w:r>
      <w:r w:rsidRPr="00534697">
        <w:t>e’s</w:t>
      </w:r>
      <w:r w:rsidRPr="00534697">
        <w:rPr>
          <w:spacing w:val="6"/>
        </w:rPr>
        <w:t xml:space="preserve"> </w:t>
      </w:r>
      <w:r w:rsidR="002278D0">
        <w:t>d</w:t>
      </w:r>
      <w:r w:rsidRPr="00534697">
        <w:rPr>
          <w:spacing w:val="-1"/>
        </w:rPr>
        <w:t>e</w:t>
      </w:r>
      <w:r w:rsidRPr="00534697">
        <w:t>cla</w:t>
      </w:r>
      <w:r w:rsidRPr="00534697">
        <w:rPr>
          <w:spacing w:val="-2"/>
        </w:rPr>
        <w:t>r</w:t>
      </w:r>
      <w:r w:rsidRPr="00534697">
        <w:t>a</w:t>
      </w:r>
      <w:r w:rsidRPr="00534697">
        <w:rPr>
          <w:spacing w:val="-1"/>
        </w:rPr>
        <w:t>t</w:t>
      </w:r>
      <w:r w:rsidRPr="00534697">
        <w:t>ion</w:t>
      </w:r>
    </w:p>
    <w:p w14:paraId="15C8864B" w14:textId="77777777" w:rsidR="006E539C" w:rsidRPr="00534697" w:rsidRDefault="006E539C">
      <w:pPr>
        <w:spacing w:before="5" w:line="140" w:lineRule="exact"/>
        <w:rPr>
          <w:rFonts w:asciiTheme="minorHAnsi" w:hAnsiTheme="minorHAnsi"/>
          <w:sz w:val="15"/>
          <w:szCs w:val="15"/>
        </w:rPr>
      </w:pPr>
    </w:p>
    <w:p w14:paraId="48D4A64A" w14:textId="77777777" w:rsidR="006E539C" w:rsidRPr="00534697" w:rsidRDefault="00C11296">
      <w:pPr>
        <w:spacing w:line="250" w:lineRule="auto"/>
        <w:ind w:left="158" w:right="1447" w:firstLine="1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</w:rPr>
        <w:t>I</w:t>
      </w:r>
      <w:r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ent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a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au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ho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pe</w:t>
      </w:r>
      <w:r w:rsidRPr="00534697">
        <w:rPr>
          <w:rFonts w:asciiTheme="minorHAnsi" w:eastAsia="Arial" w:hAnsiTheme="minorHAnsi" w:cs="Arial"/>
          <w:color w:val="221F1F"/>
          <w:spacing w:val="1"/>
        </w:rPr>
        <w:t>rs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en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Pr="00534697">
        <w:rPr>
          <w:rFonts w:asciiTheme="minorHAnsi" w:eastAsia="Arial" w:hAnsiTheme="minorHAnsi" w:cs="Arial"/>
          <w:color w:val="221F1F"/>
        </w:rPr>
        <w:t>g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7"/>
        </w:rPr>
        <w:t>m</w:t>
      </w:r>
      <w:r w:rsidRPr="00534697">
        <w:rPr>
          <w:rFonts w:asciiTheme="minorHAnsi" w:eastAsia="Arial" w:hAnsiTheme="minorHAnsi" w:cs="Arial"/>
          <w:color w:val="221F1F"/>
        </w:rPr>
        <w:t>y</w:t>
      </w:r>
      <w:r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es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be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  <w:spacing w:val="-2"/>
        </w:rPr>
        <w:t>w</w:t>
      </w:r>
      <w:r w:rsidRPr="00534697">
        <w:rPr>
          <w:rFonts w:asciiTheme="minorHAnsi" w:eastAsia="Arial" w:hAnsiTheme="minorHAnsi" w:cs="Arial"/>
          <w:color w:val="221F1F"/>
          <w:spacing w:val="2"/>
        </w:rPr>
        <w:t>e</w:t>
      </w:r>
      <w:r w:rsidRPr="00534697">
        <w:rPr>
          <w:rFonts w:asciiTheme="minorHAnsi" w:eastAsia="Arial" w:hAnsiTheme="minorHAnsi" w:cs="Arial"/>
          <w:color w:val="221F1F"/>
        </w:rPr>
        <w:t>en</w:t>
      </w:r>
      <w:r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hou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of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8</w:t>
      </w:r>
      <w:r w:rsidRPr="00534697">
        <w:rPr>
          <w:rFonts w:asciiTheme="minorHAnsi" w:eastAsia="Arial" w:hAnsiTheme="minorHAnsi" w:cs="Arial"/>
          <w:color w:val="221F1F"/>
          <w:spacing w:val="2"/>
        </w:rPr>
        <w:t>:</w:t>
      </w:r>
      <w:r w:rsidR="006F7187" w:rsidRPr="00534697">
        <w:rPr>
          <w:rFonts w:asciiTheme="minorHAnsi" w:eastAsia="Arial" w:hAnsiTheme="minorHAnsi" w:cs="Arial"/>
          <w:color w:val="221F1F"/>
        </w:rPr>
        <w:t>30</w:t>
      </w:r>
      <w:r w:rsidRPr="00534697">
        <w:rPr>
          <w:rFonts w:asciiTheme="minorHAnsi" w:eastAsia="Arial" w:hAnsiTheme="minorHAnsi" w:cs="Arial"/>
          <w:color w:val="221F1F"/>
        </w:rPr>
        <w:t>am</w:t>
      </w:r>
      <w:r w:rsidRPr="00534697">
        <w:rPr>
          <w:rFonts w:asciiTheme="minorHAnsi" w:eastAsia="Arial" w:hAnsiTheme="minorHAnsi" w:cs="Arial"/>
          <w:color w:val="221F1F"/>
          <w:spacing w:val="6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and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5pm</w:t>
      </w:r>
      <w:r w:rsidRPr="00534697">
        <w:rPr>
          <w:rFonts w:asciiTheme="minorHAnsi" w:eastAsia="Arial" w:hAnsiTheme="minorHAnsi" w:cs="Arial"/>
          <w:color w:val="221F1F"/>
          <w:spacing w:val="6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2"/>
        </w:rPr>
        <w:t>w</w:t>
      </w:r>
      <w:r w:rsidRPr="00534697">
        <w:rPr>
          <w:rFonts w:asciiTheme="minorHAnsi" w:eastAsia="Arial" w:hAnsiTheme="minorHAnsi" w:cs="Arial"/>
          <w:color w:val="221F1F"/>
        </w:rPr>
        <w:t>ee</w:t>
      </w:r>
      <w:r w:rsidRPr="00534697">
        <w:rPr>
          <w:rFonts w:asciiTheme="minorHAnsi" w:eastAsia="Arial" w:hAnsiTheme="minorHAnsi" w:cs="Arial"/>
          <w:color w:val="221F1F"/>
          <w:spacing w:val="4"/>
        </w:rPr>
        <w:t>k</w:t>
      </w:r>
      <w:r w:rsidRPr="00534697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Pr="00534697">
        <w:rPr>
          <w:rFonts w:asciiTheme="minorHAnsi" w:eastAsia="Arial" w:hAnsiTheme="minorHAnsi" w:cs="Arial"/>
          <w:color w:val="221F1F"/>
          <w:spacing w:val="-6"/>
        </w:rPr>
        <w:t>y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</w:rPr>
        <w:t>or 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</w:t>
      </w:r>
      <w:r w:rsidRPr="00534697">
        <w:rPr>
          <w:rFonts w:asciiTheme="minorHAnsi" w:eastAsia="Arial" w:hAnsiTheme="minorHAnsi" w:cs="Arial"/>
          <w:color w:val="221F1F"/>
          <w:spacing w:val="2"/>
        </w:rPr>
        <w:t>u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po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es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of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ng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h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nat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on.</w:t>
      </w:r>
    </w:p>
    <w:p w14:paraId="20FC43D2" w14:textId="77777777" w:rsidR="006E539C" w:rsidRPr="00534697" w:rsidRDefault="006E539C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14:paraId="08C28817" w14:textId="60A1A876" w:rsidR="006E539C" w:rsidRPr="00534697" w:rsidRDefault="00AC30FA">
      <w:pPr>
        <w:spacing w:line="220" w:lineRule="exact"/>
        <w:ind w:left="159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pict w14:anchorId="30CC449E">
          <v:group id="_x0000_s1038" alt="" style="position:absolute;left:0;text-align:left;margin-left:21.95pt;margin-top:12.25pt;width:555.55pt;height:19.8pt;z-index:-251638784;mso-position-horizontal-relative:page" coordorigin="439,245" coordsize="11111,396">
            <v:shape id="_x0000_s1039" alt="" style="position:absolute;left:439;top:245;width:11111;height:396" coordorigin="439,245" coordsize="11111,396" path="m439,641r11111,l11550,245,439,245r,396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Arial" w:hAnsiTheme="minorHAnsi" w:cs="Arial"/>
          <w:color w:val="221F1F"/>
          <w:spacing w:val="1"/>
          <w:position w:val="-1"/>
        </w:rPr>
        <w:t>Occ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up</w:t>
      </w:r>
      <w:r w:rsidR="00C11296" w:rsidRPr="00534697">
        <w:rPr>
          <w:rFonts w:asciiTheme="minorHAnsi" w:eastAsia="Arial" w:hAnsiTheme="minorHAnsi" w:cs="Arial"/>
          <w:color w:val="221F1F"/>
          <w:spacing w:val="-1"/>
          <w:position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e</w:t>
      </w:r>
      <w:r w:rsidR="00C11296" w:rsidRPr="00534697">
        <w:rPr>
          <w:rFonts w:asciiTheme="minorHAnsi" w:eastAsia="Arial" w:hAnsiTheme="minorHAnsi" w:cs="Arial"/>
          <w:color w:val="221F1F"/>
          <w:spacing w:val="1"/>
          <w:position w:val="-1"/>
        </w:rPr>
        <w:t>r</w:t>
      </w:r>
      <w:r w:rsidR="00C11296" w:rsidRPr="00534697">
        <w:rPr>
          <w:rFonts w:asciiTheme="minorHAnsi" w:eastAsia="Arial" w:hAnsiTheme="minorHAnsi" w:cs="Arial"/>
          <w:color w:val="221F1F"/>
          <w:spacing w:val="-1"/>
          <w:position w:val="-1"/>
        </w:rPr>
        <w:t>’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s</w:t>
      </w:r>
      <w:r w:rsidR="00C11296" w:rsidRPr="00534697">
        <w:rPr>
          <w:rFonts w:asciiTheme="minorHAnsi" w:eastAsia="Arial" w:hAnsiTheme="minorHAnsi" w:cs="Arial"/>
          <w:color w:val="221F1F"/>
          <w:spacing w:val="-3"/>
          <w:position w:val="-1"/>
        </w:rPr>
        <w:t xml:space="preserve"> </w:t>
      </w:r>
      <w:r w:rsidR="002278D0">
        <w:rPr>
          <w:rFonts w:asciiTheme="minorHAnsi" w:eastAsia="Arial" w:hAnsiTheme="minorHAnsi" w:cs="Arial"/>
          <w:color w:val="221F1F"/>
          <w:position w:val="-1"/>
        </w:rPr>
        <w:t>n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a</w:t>
      </w:r>
      <w:r w:rsidR="00C11296" w:rsidRPr="00534697">
        <w:rPr>
          <w:rFonts w:asciiTheme="minorHAnsi" w:eastAsia="Arial" w:hAnsiTheme="minorHAnsi" w:cs="Arial"/>
          <w:color w:val="221F1F"/>
          <w:spacing w:val="4"/>
          <w:position w:val="-1"/>
        </w:rPr>
        <w:t>m</w:t>
      </w:r>
      <w:r w:rsidR="00C11296" w:rsidRPr="00534697">
        <w:rPr>
          <w:rFonts w:asciiTheme="minorHAnsi" w:eastAsia="Arial" w:hAnsiTheme="minorHAnsi" w:cs="Arial"/>
          <w:color w:val="221F1F"/>
          <w:position w:val="-1"/>
        </w:rPr>
        <w:t>e</w:t>
      </w:r>
    </w:p>
    <w:p w14:paraId="29EB81B2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4ADB4B00" w14:textId="77777777" w:rsidR="006E539C" w:rsidRPr="00534697" w:rsidRDefault="006E539C">
      <w:pPr>
        <w:spacing w:before="10" w:line="220" w:lineRule="exact"/>
        <w:rPr>
          <w:rFonts w:asciiTheme="minorHAnsi" w:hAnsiTheme="minorHAnsi"/>
          <w:sz w:val="22"/>
          <w:szCs w:val="22"/>
        </w:rPr>
        <w:sectPr w:rsidR="006E539C" w:rsidRPr="00534697">
          <w:footerReference w:type="default" r:id="rId12"/>
          <w:pgSz w:w="11940" w:h="16860"/>
          <w:pgMar w:top="620" w:right="160" w:bottom="280" w:left="280" w:header="0" w:footer="0" w:gutter="0"/>
          <w:cols w:space="720"/>
        </w:sectPr>
      </w:pPr>
    </w:p>
    <w:p w14:paraId="59D927D3" w14:textId="77777777" w:rsidR="00C11296" w:rsidRPr="00534697" w:rsidRDefault="00C11296">
      <w:pPr>
        <w:spacing w:before="65"/>
        <w:ind w:left="159"/>
        <w:rPr>
          <w:rFonts w:asciiTheme="minorHAnsi" w:eastAsia="Arial" w:hAnsiTheme="minorHAnsi" w:cs="Arial"/>
          <w:color w:val="221F1F"/>
          <w:spacing w:val="3"/>
        </w:rPr>
      </w:pPr>
    </w:p>
    <w:p w14:paraId="7AD9A7E9" w14:textId="77777777" w:rsidR="006E539C" w:rsidRPr="00534697" w:rsidRDefault="00C11296">
      <w:pPr>
        <w:spacing w:before="65"/>
        <w:ind w:left="159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3"/>
        </w:rPr>
        <w:t>T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eph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ne: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Ho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e</w:t>
      </w:r>
    </w:p>
    <w:p w14:paraId="0B0B82D2" w14:textId="77777777" w:rsidR="006E539C" w:rsidRPr="00534697" w:rsidRDefault="00AC30FA">
      <w:pPr>
        <w:spacing w:before="8" w:line="100" w:lineRule="exact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pict w14:anchorId="3DD7E662">
          <v:group id="_x0000_s1036" alt="" style="position:absolute;margin-left:21.95pt;margin-top:2.35pt;width:179.4pt;height:23.3pt;z-index:-251639808;mso-position-horizontal-relative:page" coordorigin="439,310" coordsize="3588,396">
            <v:shape id="_x0000_s1037" alt="" style="position:absolute;left:439;top:310;width:3588;height:396" coordorigin="439,310" coordsize="3588,396" path="m439,706r3588,l4027,310r-3588,l439,706xe" filled="f" strokecolor="#221f1f" strokeweight=".6pt">
              <v:path arrowok="t"/>
            </v:shape>
            <w10:wrap anchorx="page"/>
          </v:group>
        </w:pict>
      </w:r>
    </w:p>
    <w:p w14:paraId="53A6586D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F9B38E5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70E28739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3D6A9456" w14:textId="68A9DCA9" w:rsidR="006E539C" w:rsidRPr="00534697" w:rsidRDefault="00C11296">
      <w:pPr>
        <w:ind w:left="159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1"/>
        </w:rPr>
        <w:t>Occ</w:t>
      </w:r>
      <w:r w:rsidRPr="00534697">
        <w:rPr>
          <w:rFonts w:asciiTheme="minorHAnsi" w:eastAsia="Arial" w:hAnsiTheme="minorHAnsi" w:cs="Arial"/>
          <w:color w:val="221F1F"/>
        </w:rPr>
        <w:t>up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’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="002278D0">
        <w:rPr>
          <w:rFonts w:asciiTheme="minorHAnsi" w:eastAsia="Arial" w:hAnsiTheme="minorHAnsi" w:cs="Arial"/>
          <w:color w:val="221F1F"/>
          <w:spacing w:val="2"/>
        </w:rPr>
        <w:t>s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g</w:t>
      </w:r>
      <w:r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Pr="00534697">
        <w:rPr>
          <w:rFonts w:asciiTheme="minorHAnsi" w:eastAsia="Arial" w:hAnsiTheme="minorHAnsi" w:cs="Arial"/>
          <w:color w:val="221F1F"/>
        </w:rPr>
        <w:t>atu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Pr="00534697">
        <w:rPr>
          <w:rFonts w:asciiTheme="minorHAnsi" w:eastAsia="Arial" w:hAnsiTheme="minorHAnsi" w:cs="Arial"/>
          <w:color w:val="221F1F"/>
        </w:rPr>
        <w:t>nd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="002278D0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</w:rPr>
        <w:t>ate</w:t>
      </w:r>
    </w:p>
    <w:p w14:paraId="3CC9802F" w14:textId="77777777" w:rsidR="006E539C" w:rsidRPr="00534697" w:rsidRDefault="006E539C">
      <w:pPr>
        <w:spacing w:before="8" w:line="120" w:lineRule="exact"/>
        <w:rPr>
          <w:rFonts w:asciiTheme="minorHAnsi" w:hAnsiTheme="minorHAnsi"/>
          <w:sz w:val="12"/>
          <w:szCs w:val="12"/>
        </w:rPr>
      </w:pPr>
    </w:p>
    <w:p w14:paraId="194755DB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60B570AC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BB06694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95C0B6B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4B2EBE92" w14:textId="1BF5B681" w:rsidR="006E539C" w:rsidRPr="00534697" w:rsidRDefault="00C11296" w:rsidP="002278D0">
      <w:pPr>
        <w:pStyle w:val="Heading2"/>
      </w:pPr>
      <w:r w:rsidRPr="00534697">
        <w:t>11.</w:t>
      </w:r>
      <w:r w:rsidRPr="00534697">
        <w:rPr>
          <w:spacing w:val="6"/>
        </w:rPr>
        <w:t xml:space="preserve"> </w:t>
      </w:r>
      <w:r w:rsidRPr="00534697">
        <w:rPr>
          <w:spacing w:val="-2"/>
        </w:rPr>
        <w:t>S</w:t>
      </w:r>
      <w:r w:rsidRPr="00534697">
        <w:t>igna</w:t>
      </w:r>
      <w:r w:rsidRPr="00534697">
        <w:rPr>
          <w:spacing w:val="-1"/>
        </w:rPr>
        <w:t>t</w:t>
      </w:r>
      <w:r w:rsidRPr="00534697">
        <w:t>ure</w:t>
      </w:r>
      <w:r w:rsidRPr="00534697">
        <w:rPr>
          <w:spacing w:val="6"/>
        </w:rPr>
        <w:t xml:space="preserve"> </w:t>
      </w:r>
      <w:r w:rsidRPr="00534697">
        <w:t>of</w:t>
      </w:r>
      <w:r w:rsidRPr="00534697">
        <w:rPr>
          <w:spacing w:val="5"/>
        </w:rPr>
        <w:t xml:space="preserve"> </w:t>
      </w:r>
      <w:r w:rsidRPr="00534697">
        <w:rPr>
          <w:spacing w:val="-1"/>
        </w:rPr>
        <w:t>t</w:t>
      </w:r>
      <w:r w:rsidRPr="00534697">
        <w:t>he</w:t>
      </w:r>
      <w:r w:rsidRPr="00534697">
        <w:rPr>
          <w:spacing w:val="4"/>
        </w:rPr>
        <w:t xml:space="preserve"> </w:t>
      </w:r>
      <w:r w:rsidR="002278D0">
        <w:t>n</w:t>
      </w:r>
      <w:r w:rsidRPr="00534697">
        <w:t>omina</w:t>
      </w:r>
      <w:r w:rsidRPr="00534697">
        <w:rPr>
          <w:spacing w:val="-1"/>
        </w:rPr>
        <w:t>t</w:t>
      </w:r>
      <w:r w:rsidRPr="00534697">
        <w:t>or</w:t>
      </w:r>
    </w:p>
    <w:p w14:paraId="5B51B171" w14:textId="77777777" w:rsidR="006E539C" w:rsidRPr="00534697" w:rsidRDefault="006E539C">
      <w:pPr>
        <w:spacing w:before="3" w:line="140" w:lineRule="exact"/>
        <w:rPr>
          <w:rFonts w:asciiTheme="minorHAnsi" w:hAnsiTheme="minorHAnsi"/>
          <w:sz w:val="15"/>
          <w:szCs w:val="15"/>
        </w:rPr>
      </w:pPr>
    </w:p>
    <w:p w14:paraId="6811240D" w14:textId="05E78D70" w:rsidR="006E539C" w:rsidRPr="00534697" w:rsidRDefault="00C11296">
      <w:pPr>
        <w:spacing w:line="220" w:lineRule="exact"/>
        <w:ind w:left="176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position w:val="-1"/>
        </w:rPr>
        <w:t>No</w:t>
      </w:r>
      <w:r w:rsidRPr="00534697">
        <w:rPr>
          <w:rFonts w:asciiTheme="minorHAnsi" w:eastAsia="Arial" w:hAnsiTheme="minorHAnsi" w:cs="Arial"/>
          <w:color w:val="221F1F"/>
          <w:spacing w:val="4"/>
          <w:position w:val="-1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  <w:position w:val="-1"/>
        </w:rPr>
        <w:t>i</w:t>
      </w:r>
      <w:r w:rsidRPr="00534697">
        <w:rPr>
          <w:rFonts w:asciiTheme="minorHAnsi" w:eastAsia="Arial" w:hAnsiTheme="minorHAnsi" w:cs="Arial"/>
          <w:color w:val="221F1F"/>
          <w:position w:val="-1"/>
        </w:rPr>
        <w:t>nato</w:t>
      </w:r>
      <w:r w:rsidRPr="00534697">
        <w:rPr>
          <w:rFonts w:asciiTheme="minorHAnsi" w:eastAsia="Arial" w:hAnsiTheme="minorHAnsi" w:cs="Arial"/>
          <w:color w:val="221F1F"/>
          <w:spacing w:val="1"/>
          <w:position w:val="-1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  <w:position w:val="-1"/>
        </w:rPr>
        <w:t>’</w:t>
      </w:r>
      <w:r w:rsidRPr="00534697">
        <w:rPr>
          <w:rFonts w:asciiTheme="minorHAnsi" w:eastAsia="Arial" w:hAnsiTheme="minorHAnsi" w:cs="Arial"/>
          <w:color w:val="221F1F"/>
          <w:position w:val="-1"/>
        </w:rPr>
        <w:t>s</w:t>
      </w:r>
      <w:r w:rsidRPr="00534697">
        <w:rPr>
          <w:rFonts w:asciiTheme="minorHAnsi" w:eastAsia="Arial" w:hAnsiTheme="minorHAnsi" w:cs="Arial"/>
          <w:color w:val="221F1F"/>
          <w:spacing w:val="-5"/>
          <w:position w:val="-1"/>
        </w:rPr>
        <w:t xml:space="preserve"> </w:t>
      </w:r>
      <w:r w:rsidR="002278D0">
        <w:rPr>
          <w:rFonts w:asciiTheme="minorHAnsi" w:eastAsia="Arial" w:hAnsiTheme="minorHAnsi" w:cs="Arial"/>
          <w:color w:val="221F1F"/>
          <w:spacing w:val="2"/>
          <w:position w:val="-1"/>
        </w:rPr>
        <w:t>s</w:t>
      </w:r>
      <w:r w:rsidRPr="00534697">
        <w:rPr>
          <w:rFonts w:asciiTheme="minorHAnsi" w:eastAsia="Arial" w:hAnsiTheme="minorHAnsi" w:cs="Arial"/>
          <w:color w:val="221F1F"/>
          <w:spacing w:val="-1"/>
          <w:position w:val="-1"/>
        </w:rPr>
        <w:t>i</w:t>
      </w:r>
      <w:r w:rsidRPr="00534697">
        <w:rPr>
          <w:rFonts w:asciiTheme="minorHAnsi" w:eastAsia="Arial" w:hAnsiTheme="minorHAnsi" w:cs="Arial"/>
          <w:color w:val="221F1F"/>
          <w:position w:val="-1"/>
        </w:rPr>
        <w:t>g</w:t>
      </w:r>
      <w:r w:rsidRPr="00534697">
        <w:rPr>
          <w:rFonts w:asciiTheme="minorHAnsi" w:eastAsia="Arial" w:hAnsiTheme="minorHAnsi" w:cs="Arial"/>
          <w:color w:val="221F1F"/>
          <w:spacing w:val="2"/>
          <w:position w:val="-1"/>
        </w:rPr>
        <w:t>n</w:t>
      </w:r>
      <w:r w:rsidRPr="00534697">
        <w:rPr>
          <w:rFonts w:asciiTheme="minorHAnsi" w:eastAsia="Arial" w:hAnsiTheme="minorHAnsi" w:cs="Arial"/>
          <w:color w:val="221F1F"/>
          <w:position w:val="-1"/>
        </w:rPr>
        <w:t>atu</w:t>
      </w:r>
      <w:r w:rsidRPr="00534697">
        <w:rPr>
          <w:rFonts w:asciiTheme="minorHAnsi" w:eastAsia="Arial" w:hAnsiTheme="minorHAnsi" w:cs="Arial"/>
          <w:color w:val="221F1F"/>
          <w:spacing w:val="1"/>
          <w:position w:val="-1"/>
        </w:rPr>
        <w:t>r</w:t>
      </w:r>
      <w:r w:rsidRPr="00534697">
        <w:rPr>
          <w:rFonts w:asciiTheme="minorHAnsi" w:eastAsia="Arial" w:hAnsiTheme="minorHAnsi" w:cs="Arial"/>
          <w:color w:val="221F1F"/>
          <w:position w:val="-1"/>
        </w:rPr>
        <w:t>e</w:t>
      </w:r>
      <w:r w:rsidRPr="00534697">
        <w:rPr>
          <w:rFonts w:asciiTheme="minorHAnsi" w:eastAsia="Arial" w:hAnsiTheme="minorHAnsi" w:cs="Arial"/>
          <w:color w:val="221F1F"/>
          <w:spacing w:val="-5"/>
          <w:position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  <w:position w:val="-1"/>
        </w:rPr>
        <w:t>a</w:t>
      </w:r>
      <w:r w:rsidRPr="00534697">
        <w:rPr>
          <w:rFonts w:asciiTheme="minorHAnsi" w:eastAsia="Arial" w:hAnsiTheme="minorHAnsi" w:cs="Arial"/>
          <w:color w:val="221F1F"/>
          <w:position w:val="-1"/>
        </w:rPr>
        <w:t>nd</w:t>
      </w:r>
      <w:r w:rsidRPr="00534697">
        <w:rPr>
          <w:rFonts w:asciiTheme="minorHAnsi" w:eastAsia="Arial" w:hAnsiTheme="minorHAnsi" w:cs="Arial"/>
          <w:color w:val="221F1F"/>
          <w:spacing w:val="4"/>
          <w:position w:val="-1"/>
        </w:rPr>
        <w:t xml:space="preserve"> </w:t>
      </w:r>
      <w:r w:rsidR="002278D0">
        <w:rPr>
          <w:rFonts w:asciiTheme="minorHAnsi" w:eastAsia="Arial" w:hAnsiTheme="minorHAnsi" w:cs="Arial"/>
          <w:color w:val="221F1F"/>
          <w:position w:val="-1"/>
        </w:rPr>
        <w:t>d</w:t>
      </w:r>
      <w:r w:rsidRPr="00534697">
        <w:rPr>
          <w:rFonts w:asciiTheme="minorHAnsi" w:eastAsia="Arial" w:hAnsiTheme="minorHAnsi" w:cs="Arial"/>
          <w:color w:val="221F1F"/>
          <w:position w:val="-1"/>
        </w:rPr>
        <w:t>ate</w:t>
      </w:r>
    </w:p>
    <w:p w14:paraId="74A0E50E" w14:textId="77777777" w:rsidR="00C11296" w:rsidRPr="00534697" w:rsidRDefault="00C11296">
      <w:pPr>
        <w:spacing w:before="34"/>
        <w:rPr>
          <w:rFonts w:asciiTheme="minorHAnsi" w:hAnsiTheme="minorHAnsi"/>
        </w:rPr>
      </w:pPr>
      <w:r w:rsidRPr="00534697">
        <w:rPr>
          <w:rFonts w:asciiTheme="minorHAnsi" w:hAnsiTheme="minorHAnsi"/>
        </w:rPr>
        <w:br w:type="column"/>
      </w:r>
    </w:p>
    <w:p w14:paraId="5B803E39" w14:textId="77777777" w:rsidR="006E539C" w:rsidRPr="00534697" w:rsidRDefault="00534697">
      <w:pPr>
        <w:spacing w:before="34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color w:val="221F1F"/>
          <w:spacing w:val="6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  <w:spacing w:val="6"/>
        </w:rPr>
        <w:t>W</w:t>
      </w:r>
      <w:r w:rsidR="00C11296" w:rsidRPr="00534697">
        <w:rPr>
          <w:rFonts w:asciiTheme="minorHAnsi" w:eastAsia="Arial" w:hAnsiTheme="minorHAnsi" w:cs="Arial"/>
          <w:color w:val="221F1F"/>
          <w:spacing w:val="-3"/>
        </w:rPr>
        <w:t>o</w:t>
      </w:r>
      <w:r w:rsidR="00C11296" w:rsidRPr="00534697">
        <w:rPr>
          <w:rFonts w:asciiTheme="minorHAnsi" w:eastAsia="Arial" w:hAnsiTheme="minorHAnsi" w:cs="Arial"/>
          <w:color w:val="221F1F"/>
          <w:spacing w:val="-2"/>
        </w:rPr>
        <w:t>r</w:t>
      </w:r>
      <w:r w:rsidR="00C11296" w:rsidRPr="00534697">
        <w:rPr>
          <w:rFonts w:asciiTheme="minorHAnsi" w:eastAsia="Arial" w:hAnsiTheme="minorHAnsi" w:cs="Arial"/>
          <w:color w:val="221F1F"/>
        </w:rPr>
        <w:t xml:space="preserve">k                                                         </w:t>
      </w:r>
      <w:r w:rsidR="00C11296" w:rsidRPr="00534697">
        <w:rPr>
          <w:rFonts w:asciiTheme="minorHAnsi" w:eastAsia="Arial" w:hAnsiTheme="minorHAnsi" w:cs="Arial"/>
          <w:color w:val="221F1F"/>
          <w:spacing w:val="55"/>
        </w:rPr>
        <w:t xml:space="preserve"> </w:t>
      </w:r>
      <w:r>
        <w:rPr>
          <w:rFonts w:asciiTheme="minorHAnsi" w:eastAsia="Arial" w:hAnsiTheme="minorHAnsi" w:cs="Arial"/>
          <w:color w:val="221F1F"/>
          <w:spacing w:val="55"/>
        </w:rPr>
        <w:t xml:space="preserve">      </w:t>
      </w:r>
      <w:r w:rsidR="00B10207">
        <w:rPr>
          <w:rFonts w:asciiTheme="minorHAnsi" w:eastAsia="Arial" w:hAnsiTheme="minorHAnsi" w:cs="Arial"/>
          <w:color w:val="221F1F"/>
          <w:spacing w:val="55"/>
        </w:rPr>
        <w:t xml:space="preserve"> </w:t>
      </w:r>
      <w:r w:rsidR="00C11296" w:rsidRPr="00534697">
        <w:rPr>
          <w:rFonts w:asciiTheme="minorHAnsi" w:eastAsia="Arial" w:hAnsiTheme="minorHAnsi" w:cs="Arial"/>
          <w:color w:val="221F1F"/>
        </w:rPr>
        <w:t>Mo</w:t>
      </w:r>
      <w:r w:rsidR="00C11296" w:rsidRPr="00534697">
        <w:rPr>
          <w:rFonts w:asciiTheme="minorHAnsi" w:eastAsia="Arial" w:hAnsiTheme="minorHAnsi" w:cs="Arial"/>
          <w:color w:val="221F1F"/>
          <w:spacing w:val="2"/>
        </w:rPr>
        <w:t>b</w:t>
      </w:r>
      <w:r w:rsidR="00C11296"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="00C11296" w:rsidRPr="00534697">
        <w:rPr>
          <w:rFonts w:asciiTheme="minorHAnsi" w:eastAsia="Arial" w:hAnsiTheme="minorHAnsi" w:cs="Arial"/>
          <w:color w:val="221F1F"/>
          <w:spacing w:val="1"/>
        </w:rPr>
        <w:t>l</w:t>
      </w:r>
      <w:r w:rsidR="00C11296" w:rsidRPr="00534697">
        <w:rPr>
          <w:rFonts w:asciiTheme="minorHAnsi" w:eastAsia="Arial" w:hAnsiTheme="minorHAnsi" w:cs="Arial"/>
          <w:color w:val="221F1F"/>
        </w:rPr>
        <w:t>e</w:t>
      </w:r>
    </w:p>
    <w:p w14:paraId="61DFFF86" w14:textId="77777777" w:rsidR="006E539C" w:rsidRPr="00534697" w:rsidRDefault="00AC30FA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</w:rPr>
        <w:pict w14:anchorId="195E495C">
          <v:group id="_x0000_s1034" alt="" style="position:absolute;margin-left:403pt;margin-top:5.45pt;width:174.45pt;height:23.3pt;z-index:-251636736;mso-position-horizontal-relative:page" coordorigin="8060,1572" coordsize="3489,395">
            <v:shape id="_x0000_s1035" alt="" style="position:absolute;left:8060;top:1572;width:3489;height:395" coordorigin="8060,1572" coordsize="3489,395" path="m8060,1967r3489,l11549,1572r-3489,l8060,1967xe" filled="f" strokecolor="#221f1f" strokeweight=".6pt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 w14:anchorId="645B7599">
          <v:group id="_x0000_s1032" alt="" style="position:absolute;margin-left:212pt;margin-top:5.45pt;width:179.4pt;height:23.3pt;z-index:-251637760;mso-position-horizontal-relative:page" coordorigin="4240,-1242" coordsize="3588,395">
            <v:shape id="_x0000_s1033" alt="" style="position:absolute;left:4240;top:-1242;width:3588;height:395" coordorigin="4240,-1242" coordsize="3588,395" path="m4240,-847r3588,l7828,-1242r-3588,l4240,-847xe" filled="f" strokecolor="#221f1f" strokeweight=".6pt">
              <v:path arrowok="t"/>
            </v:shape>
            <w10:wrap anchorx="page"/>
          </v:group>
        </w:pict>
      </w:r>
    </w:p>
    <w:p w14:paraId="695AAA51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5644E22E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2BA5E91C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16ECAE51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10E8166C" w14:textId="77777777" w:rsidR="006E539C" w:rsidRPr="00534697" w:rsidRDefault="006E539C">
      <w:pPr>
        <w:spacing w:before="20" w:line="280" w:lineRule="exact"/>
        <w:rPr>
          <w:rFonts w:asciiTheme="minorHAnsi" w:hAnsiTheme="minorHAnsi"/>
          <w:sz w:val="28"/>
          <w:szCs w:val="28"/>
        </w:rPr>
      </w:pPr>
    </w:p>
    <w:p w14:paraId="32B0DB2B" w14:textId="77777777" w:rsidR="006E539C" w:rsidRPr="00534697" w:rsidRDefault="00AC30FA">
      <w:pPr>
        <w:ind w:left="2583" w:right="4173"/>
        <w:jc w:val="center"/>
        <w:rPr>
          <w:rFonts w:asciiTheme="minorHAnsi" w:eastAsia="Malgun Gothic" w:hAnsiTheme="minorHAnsi" w:cs="Malgun Gothic"/>
          <w:sz w:val="24"/>
          <w:szCs w:val="24"/>
        </w:rPr>
        <w:sectPr w:rsidR="006E539C" w:rsidRPr="00534697">
          <w:type w:val="continuous"/>
          <w:pgSz w:w="11940" w:h="16860"/>
          <w:pgMar w:top="220" w:right="160" w:bottom="280" w:left="280" w:header="720" w:footer="720" w:gutter="0"/>
          <w:cols w:num="2" w:space="720" w:equalWidth="0">
            <w:col w:w="3694" w:space="288"/>
            <w:col w:w="7518"/>
          </w:cols>
        </w:sectPr>
      </w:pPr>
      <w:r>
        <w:rPr>
          <w:rFonts w:asciiTheme="minorHAnsi" w:hAnsiTheme="minorHAnsi"/>
        </w:rPr>
        <w:pict w14:anchorId="6645C155">
          <v:group id="_x0000_s1030" alt="" style="position:absolute;left:0;text-align:left;margin-left:21.95pt;margin-top:-14.7pt;width:397.3pt;height:35.4pt;z-index:-251635712;mso-position-horizontal-relative:page" coordorigin="439,-294" coordsize="7946,708">
            <v:shape id="_x0000_s1031" alt="" style="position:absolute;left:439;top:-294;width:7946;height:708" coordorigin="439,-294" coordsize="7946,708" path="m439,414r7946,l8385,-294r-7946,l439,414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Malgun Gothic" w:hAnsiTheme="minorHAnsi" w:cs="Malgun Gothic"/>
          <w:color w:val="221F1F"/>
          <w:sz w:val="24"/>
          <w:szCs w:val="24"/>
        </w:rPr>
        <w:t xml:space="preserve">/    </w:t>
      </w:r>
      <w:r w:rsidR="00C11296" w:rsidRPr="00534697">
        <w:rPr>
          <w:rFonts w:asciiTheme="minorHAnsi" w:eastAsia="Malgun Gothic" w:hAnsiTheme="minorHAnsi" w:cs="Malgun Gothic"/>
          <w:color w:val="221F1F"/>
          <w:spacing w:val="55"/>
          <w:sz w:val="24"/>
          <w:szCs w:val="24"/>
        </w:rPr>
        <w:t xml:space="preserve"> </w:t>
      </w:r>
      <w:r w:rsidR="00C11296" w:rsidRPr="00534697">
        <w:rPr>
          <w:rFonts w:asciiTheme="minorHAnsi" w:eastAsia="Malgun Gothic" w:hAnsiTheme="minorHAnsi" w:cs="Malgun Gothic"/>
          <w:color w:val="221F1F"/>
          <w:sz w:val="24"/>
          <w:szCs w:val="24"/>
        </w:rPr>
        <w:t>/</w:t>
      </w:r>
    </w:p>
    <w:p w14:paraId="45D4C15C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0E0ABDDE" w14:textId="77777777" w:rsidR="006E539C" w:rsidRPr="00534697" w:rsidRDefault="006E539C">
      <w:pPr>
        <w:spacing w:before="15" w:line="240" w:lineRule="exact"/>
        <w:rPr>
          <w:rFonts w:asciiTheme="minorHAnsi" w:hAnsiTheme="minorHAnsi"/>
          <w:sz w:val="24"/>
          <w:szCs w:val="24"/>
        </w:rPr>
      </w:pPr>
    </w:p>
    <w:p w14:paraId="4D22A026" w14:textId="77777777" w:rsidR="006E539C" w:rsidRPr="00534697" w:rsidRDefault="00AC30FA">
      <w:pPr>
        <w:spacing w:line="300" w:lineRule="exact"/>
        <w:ind w:left="6565" w:right="4173"/>
        <w:jc w:val="center"/>
        <w:rPr>
          <w:rFonts w:asciiTheme="minorHAnsi" w:eastAsia="Malgun Gothic" w:hAnsiTheme="minorHAnsi" w:cs="Malgun Gothic"/>
          <w:sz w:val="24"/>
          <w:szCs w:val="24"/>
        </w:rPr>
      </w:pPr>
      <w:r>
        <w:rPr>
          <w:rFonts w:asciiTheme="minorHAnsi" w:hAnsiTheme="minorHAnsi"/>
        </w:rPr>
        <w:pict w14:anchorId="0BA5E3C2">
          <v:group id="_x0000_s1028" alt="" style="position:absolute;left:0;text-align:left;margin-left:21.95pt;margin-top:-19.5pt;width:397.3pt;height:35.4pt;z-index:-251634688;mso-position-horizontal-relative:page" coordorigin="439,-390" coordsize="7946,708">
            <v:shape id="_x0000_s1029" alt="" style="position:absolute;left:439;top:-390;width:7946;height:708" coordorigin="439,-390" coordsize="7946,708" path="m439,318r7946,l8385,-390r-7946,l439,318xe" filled="f" strokecolor="#221f1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Malgun Gothic" w:hAnsiTheme="minorHAnsi" w:cs="Malgun Gothic"/>
          <w:color w:val="221F1F"/>
          <w:sz w:val="24"/>
          <w:szCs w:val="24"/>
        </w:rPr>
        <w:t xml:space="preserve">/    </w:t>
      </w:r>
      <w:r w:rsidR="00C11296" w:rsidRPr="00534697">
        <w:rPr>
          <w:rFonts w:asciiTheme="minorHAnsi" w:eastAsia="Malgun Gothic" w:hAnsiTheme="minorHAnsi" w:cs="Malgun Gothic"/>
          <w:color w:val="221F1F"/>
          <w:spacing w:val="55"/>
          <w:sz w:val="24"/>
          <w:szCs w:val="24"/>
        </w:rPr>
        <w:t xml:space="preserve"> </w:t>
      </w:r>
      <w:r w:rsidR="00C11296" w:rsidRPr="00534697">
        <w:rPr>
          <w:rFonts w:asciiTheme="minorHAnsi" w:eastAsia="Malgun Gothic" w:hAnsiTheme="minorHAnsi" w:cs="Malgun Gothic"/>
          <w:color w:val="221F1F"/>
          <w:sz w:val="24"/>
          <w:szCs w:val="24"/>
        </w:rPr>
        <w:t>/</w:t>
      </w:r>
    </w:p>
    <w:p w14:paraId="4466BBFA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34464E6C" w14:textId="77777777" w:rsidR="006E539C" w:rsidRPr="00B10207" w:rsidRDefault="006E539C">
      <w:pPr>
        <w:spacing w:before="12" w:line="220" w:lineRule="exact"/>
        <w:rPr>
          <w:rFonts w:asciiTheme="minorHAnsi" w:hAnsiTheme="minorHAnsi"/>
          <w:sz w:val="16"/>
          <w:szCs w:val="16"/>
        </w:rPr>
      </w:pPr>
    </w:p>
    <w:p w14:paraId="083B4E98" w14:textId="75397407" w:rsidR="006E539C" w:rsidRPr="00534697" w:rsidRDefault="00C11296">
      <w:pPr>
        <w:ind w:left="181"/>
        <w:rPr>
          <w:rFonts w:asciiTheme="minorHAnsi" w:eastAsia="Arial" w:hAnsiTheme="minorHAnsi" w:cs="Arial"/>
          <w:sz w:val="24"/>
          <w:szCs w:val="24"/>
        </w:rPr>
      </w:pPr>
      <w:r w:rsidRPr="00534697">
        <w:rPr>
          <w:rFonts w:asciiTheme="minorHAnsi" w:eastAsia="Arial" w:hAnsiTheme="minorHAnsi" w:cs="Arial"/>
          <w:b/>
          <w:sz w:val="24"/>
          <w:szCs w:val="24"/>
        </w:rPr>
        <w:t>Impor</w:t>
      </w:r>
      <w:r w:rsidRPr="00534697">
        <w:rPr>
          <w:rFonts w:asciiTheme="minorHAnsi" w:eastAsia="Arial" w:hAnsiTheme="minorHAnsi" w:cs="Arial"/>
          <w:b/>
          <w:spacing w:val="-1"/>
          <w:sz w:val="24"/>
          <w:szCs w:val="24"/>
        </w:rPr>
        <w:t>t</w:t>
      </w:r>
      <w:r w:rsidRPr="00534697">
        <w:rPr>
          <w:rFonts w:asciiTheme="minorHAnsi" w:eastAsia="Arial" w:hAnsiTheme="minorHAnsi" w:cs="Arial"/>
          <w:b/>
          <w:spacing w:val="1"/>
          <w:sz w:val="24"/>
          <w:szCs w:val="24"/>
        </w:rPr>
        <w:t>a</w:t>
      </w:r>
      <w:r w:rsidRPr="00534697">
        <w:rPr>
          <w:rFonts w:asciiTheme="minorHAnsi" w:eastAsia="Arial" w:hAnsiTheme="minorHAnsi" w:cs="Arial"/>
          <w:b/>
          <w:sz w:val="24"/>
          <w:szCs w:val="24"/>
        </w:rPr>
        <w:t>nt</w:t>
      </w:r>
      <w:r w:rsidRPr="00534697">
        <w:rPr>
          <w:rFonts w:asciiTheme="minorHAnsi" w:eastAsia="Arial" w:hAnsiTheme="minorHAnsi" w:cs="Arial"/>
          <w:b/>
          <w:spacing w:val="5"/>
          <w:sz w:val="24"/>
          <w:szCs w:val="24"/>
        </w:rPr>
        <w:t xml:space="preserve"> </w:t>
      </w:r>
      <w:r w:rsidR="002278D0">
        <w:rPr>
          <w:rFonts w:asciiTheme="minorHAnsi" w:eastAsia="Arial" w:hAnsiTheme="minorHAnsi" w:cs="Arial"/>
          <w:b/>
          <w:sz w:val="24"/>
          <w:szCs w:val="24"/>
        </w:rPr>
        <w:t>d</w:t>
      </w:r>
      <w:r w:rsidRPr="00534697">
        <w:rPr>
          <w:rFonts w:asciiTheme="minorHAnsi" w:eastAsia="Arial" w:hAnsiTheme="minorHAnsi" w:cs="Arial"/>
          <w:b/>
          <w:sz w:val="24"/>
          <w:szCs w:val="24"/>
        </w:rPr>
        <w:t>i</w:t>
      </w:r>
      <w:r w:rsidRPr="00534697">
        <w:rPr>
          <w:rFonts w:asciiTheme="minorHAnsi" w:eastAsia="Arial" w:hAnsiTheme="minorHAnsi" w:cs="Arial"/>
          <w:b/>
          <w:spacing w:val="1"/>
          <w:sz w:val="24"/>
          <w:szCs w:val="24"/>
        </w:rPr>
        <w:t>sc</w:t>
      </w:r>
      <w:r w:rsidRPr="00534697">
        <w:rPr>
          <w:rFonts w:asciiTheme="minorHAnsi" w:eastAsia="Arial" w:hAnsiTheme="minorHAnsi" w:cs="Arial"/>
          <w:b/>
          <w:sz w:val="24"/>
          <w:szCs w:val="24"/>
        </w:rPr>
        <w:t>lo</w:t>
      </w:r>
      <w:r w:rsidRPr="00534697">
        <w:rPr>
          <w:rFonts w:asciiTheme="minorHAnsi" w:eastAsia="Arial" w:hAnsiTheme="minorHAnsi" w:cs="Arial"/>
          <w:b/>
          <w:spacing w:val="1"/>
          <w:sz w:val="24"/>
          <w:szCs w:val="24"/>
        </w:rPr>
        <w:t>s</w:t>
      </w:r>
      <w:r w:rsidRPr="00534697">
        <w:rPr>
          <w:rFonts w:asciiTheme="minorHAnsi" w:eastAsia="Arial" w:hAnsiTheme="minorHAnsi" w:cs="Arial"/>
          <w:b/>
          <w:sz w:val="24"/>
          <w:szCs w:val="24"/>
        </w:rPr>
        <w:t>u</w:t>
      </w:r>
      <w:r w:rsidRPr="00534697">
        <w:rPr>
          <w:rFonts w:asciiTheme="minorHAnsi" w:eastAsia="Arial" w:hAnsiTheme="minorHAnsi" w:cs="Arial"/>
          <w:b/>
          <w:spacing w:val="-2"/>
          <w:sz w:val="24"/>
          <w:szCs w:val="24"/>
        </w:rPr>
        <w:t>r</w:t>
      </w:r>
      <w:r w:rsidRPr="00534697">
        <w:rPr>
          <w:rFonts w:asciiTheme="minorHAnsi" w:eastAsia="Arial" w:hAnsiTheme="minorHAnsi" w:cs="Arial"/>
          <w:b/>
          <w:sz w:val="24"/>
          <w:szCs w:val="24"/>
        </w:rPr>
        <w:t>e</w:t>
      </w:r>
      <w:r w:rsidRPr="00534697">
        <w:rPr>
          <w:rFonts w:asciiTheme="minorHAnsi" w:eastAsia="Arial" w:hAnsiTheme="minorHAnsi" w:cs="Arial"/>
          <w:b/>
          <w:spacing w:val="4"/>
          <w:sz w:val="24"/>
          <w:szCs w:val="24"/>
        </w:rPr>
        <w:t xml:space="preserve"> </w:t>
      </w:r>
      <w:r w:rsidRPr="00534697">
        <w:rPr>
          <w:rFonts w:asciiTheme="minorHAnsi" w:eastAsia="Arial" w:hAnsiTheme="minorHAnsi" w:cs="Arial"/>
          <w:b/>
          <w:sz w:val="24"/>
          <w:szCs w:val="24"/>
        </w:rPr>
        <w:t>of</w:t>
      </w:r>
      <w:r w:rsidRPr="00534697">
        <w:rPr>
          <w:rFonts w:asciiTheme="minorHAnsi" w:eastAsia="Arial" w:hAnsiTheme="minorHAnsi" w:cs="Arial"/>
          <w:b/>
          <w:spacing w:val="5"/>
          <w:sz w:val="24"/>
          <w:szCs w:val="24"/>
        </w:rPr>
        <w:t xml:space="preserve"> </w:t>
      </w:r>
      <w:r w:rsidR="002278D0">
        <w:rPr>
          <w:rFonts w:asciiTheme="minorHAnsi" w:eastAsia="Arial" w:hAnsiTheme="minorHAnsi" w:cs="Arial"/>
          <w:b/>
          <w:sz w:val="24"/>
          <w:szCs w:val="24"/>
        </w:rPr>
        <w:t>i</w:t>
      </w:r>
      <w:r w:rsidRPr="00534697">
        <w:rPr>
          <w:rFonts w:asciiTheme="minorHAnsi" w:eastAsia="Arial" w:hAnsiTheme="minorHAnsi" w:cs="Arial"/>
          <w:b/>
          <w:sz w:val="24"/>
          <w:szCs w:val="24"/>
        </w:rPr>
        <w:t>n</w:t>
      </w:r>
      <w:r w:rsidRPr="00534697">
        <w:rPr>
          <w:rFonts w:asciiTheme="minorHAnsi" w:eastAsia="Arial" w:hAnsiTheme="minorHAnsi" w:cs="Arial"/>
          <w:b/>
          <w:spacing w:val="-1"/>
          <w:sz w:val="24"/>
          <w:szCs w:val="24"/>
        </w:rPr>
        <w:t>f</w:t>
      </w:r>
      <w:r w:rsidRPr="00534697">
        <w:rPr>
          <w:rFonts w:asciiTheme="minorHAnsi" w:eastAsia="Arial" w:hAnsiTheme="minorHAnsi" w:cs="Arial"/>
          <w:b/>
          <w:sz w:val="24"/>
          <w:szCs w:val="24"/>
        </w:rPr>
        <w:t>orm</w:t>
      </w:r>
      <w:r w:rsidRPr="00534697">
        <w:rPr>
          <w:rFonts w:asciiTheme="minorHAnsi" w:eastAsia="Arial" w:hAnsiTheme="minorHAnsi" w:cs="Arial"/>
          <w:b/>
          <w:spacing w:val="1"/>
          <w:sz w:val="24"/>
          <w:szCs w:val="24"/>
        </w:rPr>
        <w:t>a</w:t>
      </w:r>
      <w:r w:rsidRPr="00534697">
        <w:rPr>
          <w:rFonts w:asciiTheme="minorHAnsi" w:eastAsia="Arial" w:hAnsiTheme="minorHAnsi" w:cs="Arial"/>
          <w:b/>
          <w:spacing w:val="-1"/>
          <w:sz w:val="24"/>
          <w:szCs w:val="24"/>
        </w:rPr>
        <w:t>t</w:t>
      </w:r>
      <w:r w:rsidRPr="00534697">
        <w:rPr>
          <w:rFonts w:asciiTheme="minorHAnsi" w:eastAsia="Arial" w:hAnsiTheme="minorHAnsi" w:cs="Arial"/>
          <w:b/>
          <w:sz w:val="24"/>
          <w:szCs w:val="24"/>
        </w:rPr>
        <w:t>ion</w:t>
      </w:r>
    </w:p>
    <w:p w14:paraId="6642CA06" w14:textId="77777777" w:rsidR="006E539C" w:rsidRPr="00534697" w:rsidRDefault="006E539C">
      <w:pPr>
        <w:spacing w:line="140" w:lineRule="exact"/>
        <w:rPr>
          <w:rFonts w:asciiTheme="minorHAnsi" w:hAnsiTheme="minorHAnsi"/>
          <w:sz w:val="15"/>
          <w:szCs w:val="15"/>
        </w:rPr>
      </w:pPr>
    </w:p>
    <w:p w14:paraId="2B4D39D9" w14:textId="77777777" w:rsidR="006E539C" w:rsidRPr="00534697" w:rsidRDefault="00C11296">
      <w:pPr>
        <w:ind w:left="176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3"/>
        </w:rPr>
        <w:t>T</w:t>
      </w:r>
      <w:r w:rsidRPr="00534697">
        <w:rPr>
          <w:rFonts w:asciiTheme="minorHAnsi" w:eastAsia="Arial" w:hAnsiTheme="minorHAnsi" w:cs="Arial"/>
          <w:color w:val="221F1F"/>
        </w:rPr>
        <w:t>h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</w:rPr>
        <w:t>ued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</w:rPr>
        <w:t>or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pu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po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es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of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In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-2"/>
        </w:rPr>
        <w:t>r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at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P</w:t>
      </w:r>
      <w:r w:rsidRPr="00534697">
        <w:rPr>
          <w:rFonts w:asciiTheme="minorHAnsi" w:eastAsia="Arial" w:hAnsiTheme="minorHAnsi" w:cs="Arial"/>
          <w:color w:val="221F1F"/>
          <w:spacing w:val="3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v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4"/>
        </w:rPr>
        <w:t>c</w:t>
      </w:r>
      <w:r w:rsidRPr="00534697">
        <w:rPr>
          <w:rFonts w:asciiTheme="minorHAnsi" w:eastAsia="Arial" w:hAnsiTheme="minorHAnsi" w:cs="Arial"/>
          <w:color w:val="221F1F"/>
        </w:rPr>
        <w:t>y</w:t>
      </w:r>
      <w:r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P</w:t>
      </w:r>
      <w:r w:rsidRPr="00534697">
        <w:rPr>
          <w:rFonts w:asciiTheme="minorHAnsi" w:eastAsia="Arial" w:hAnsiTheme="minorHAnsi" w:cs="Arial"/>
          <w:color w:val="221F1F"/>
          <w:spacing w:val="3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p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2</w:t>
      </w:r>
      <w:r w:rsidRPr="00534697">
        <w:rPr>
          <w:rFonts w:asciiTheme="minorHAnsi" w:eastAsia="Arial" w:hAnsiTheme="minorHAnsi" w:cs="Arial"/>
          <w:color w:val="221F1F"/>
          <w:spacing w:val="6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of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P</w:t>
      </w:r>
      <w:r w:rsidRPr="00534697">
        <w:rPr>
          <w:rFonts w:asciiTheme="minorHAnsi" w:eastAsia="Arial" w:hAnsiTheme="minorHAnsi" w:cs="Arial"/>
          <w:color w:val="221F1F"/>
          <w:spacing w:val="3"/>
        </w:rPr>
        <w:t>r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v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4"/>
        </w:rPr>
        <w:t>c</w:t>
      </w:r>
      <w:r w:rsidRPr="00534697">
        <w:rPr>
          <w:rFonts w:asciiTheme="minorHAnsi" w:eastAsia="Arial" w:hAnsiTheme="minorHAnsi" w:cs="Arial"/>
          <w:color w:val="221F1F"/>
        </w:rPr>
        <w:t>y</w:t>
      </w:r>
      <w:r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1</w:t>
      </w:r>
      <w:r w:rsidRPr="00534697">
        <w:rPr>
          <w:rFonts w:asciiTheme="minorHAnsi" w:eastAsia="Arial" w:hAnsiTheme="minorHAnsi" w:cs="Arial"/>
          <w:color w:val="221F1F"/>
          <w:spacing w:val="2"/>
        </w:rPr>
        <w:t>9</w:t>
      </w:r>
      <w:r w:rsidRPr="00534697">
        <w:rPr>
          <w:rFonts w:asciiTheme="minorHAnsi" w:eastAsia="Arial" w:hAnsiTheme="minorHAnsi" w:cs="Arial"/>
          <w:color w:val="221F1F"/>
        </w:rPr>
        <w:t xml:space="preserve">88 </w:t>
      </w:r>
      <w:r w:rsidRPr="00534697">
        <w:rPr>
          <w:rFonts w:asciiTheme="minorHAnsi" w:eastAsia="Arial" w:hAnsiTheme="minorHAnsi" w:cs="Arial"/>
          <w:color w:val="221F1F"/>
          <w:spacing w:val="1"/>
        </w:rPr>
        <w:t>(</w:t>
      </w:r>
      <w:r w:rsidRPr="00534697">
        <w:rPr>
          <w:rFonts w:asciiTheme="minorHAnsi" w:eastAsia="Arial" w:hAnsiTheme="minorHAnsi" w:cs="Arial"/>
          <w:color w:val="221F1F"/>
          <w:spacing w:val="3"/>
        </w:rPr>
        <w:t>C</w:t>
      </w:r>
      <w:r w:rsidRPr="00534697">
        <w:rPr>
          <w:rFonts w:asciiTheme="minorHAnsi" w:eastAsia="Arial" w:hAnsiTheme="minorHAnsi" w:cs="Arial"/>
          <w:color w:val="221F1F"/>
        </w:rPr>
        <w:t>w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th</w:t>
      </w:r>
      <w:r w:rsidRPr="00534697">
        <w:rPr>
          <w:rFonts w:asciiTheme="minorHAnsi" w:eastAsia="Arial" w:hAnsiTheme="minorHAnsi" w:cs="Arial"/>
          <w:color w:val="221F1F"/>
          <w:spacing w:val="1"/>
        </w:rPr>
        <w:t>).</w:t>
      </w:r>
    </w:p>
    <w:p w14:paraId="4CB1025D" w14:textId="77777777" w:rsidR="006E539C" w:rsidRPr="00534697" w:rsidRDefault="006E539C">
      <w:pPr>
        <w:spacing w:before="5" w:line="120" w:lineRule="exact"/>
        <w:rPr>
          <w:rFonts w:asciiTheme="minorHAnsi" w:hAnsiTheme="minorHAnsi"/>
          <w:sz w:val="12"/>
          <w:szCs w:val="12"/>
        </w:rPr>
      </w:pPr>
    </w:p>
    <w:p w14:paraId="3DB47D08" w14:textId="77777777" w:rsidR="006E539C" w:rsidRPr="00534697" w:rsidRDefault="00C11296">
      <w:pPr>
        <w:spacing w:line="250" w:lineRule="auto"/>
        <w:ind w:left="175" w:right="1596" w:firstLine="1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-1"/>
        </w:rPr>
        <w:t>A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pa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of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nat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on,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Canberra Transport and City</w:t>
      </w:r>
      <w:r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rv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es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Directorate </w:t>
      </w:r>
      <w:r w:rsidRPr="00534697">
        <w:rPr>
          <w:rFonts w:asciiTheme="minorHAnsi" w:eastAsia="Arial" w:hAnsiTheme="minorHAnsi" w:cs="Arial"/>
          <w:color w:val="221F1F"/>
        </w:rPr>
        <w:t>ob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 xml:space="preserve">ns 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-2"/>
        </w:rPr>
        <w:t>r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at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2"/>
        </w:rPr>
        <w:t>b</w:t>
      </w:r>
      <w:r w:rsidRPr="00534697">
        <w:rPr>
          <w:rFonts w:asciiTheme="minorHAnsi" w:eastAsia="Arial" w:hAnsiTheme="minorHAnsi" w:cs="Arial"/>
          <w:color w:val="221F1F"/>
        </w:rPr>
        <w:t>out</w:t>
      </w:r>
      <w:r w:rsidRPr="00534697">
        <w:rPr>
          <w:rFonts w:asciiTheme="minorHAnsi" w:eastAsia="Arial" w:hAnsiTheme="minorHAnsi" w:cs="Arial"/>
          <w:color w:val="221F1F"/>
          <w:spacing w:val="4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4"/>
        </w:rPr>
        <w:t>y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 xml:space="preserve">u,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  <w:spacing w:val="2"/>
        </w:rPr>
        <w:t>u</w:t>
      </w:r>
      <w:r w:rsidRPr="00534697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ng</w:t>
      </w:r>
      <w:r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b</w:t>
      </w:r>
      <w:r w:rsidRPr="00534697">
        <w:rPr>
          <w:rFonts w:asciiTheme="minorHAnsi" w:eastAsia="Arial" w:hAnsiTheme="minorHAnsi" w:cs="Arial"/>
          <w:color w:val="221F1F"/>
          <w:spacing w:val="2"/>
        </w:rPr>
        <w:t>u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li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ted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pe</w:t>
      </w:r>
      <w:r w:rsidRPr="00534697">
        <w:rPr>
          <w:rFonts w:asciiTheme="minorHAnsi" w:eastAsia="Arial" w:hAnsiTheme="minorHAnsi" w:cs="Arial"/>
          <w:color w:val="221F1F"/>
          <w:spacing w:val="1"/>
        </w:rPr>
        <w:t>rs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Pr="00534697">
        <w:rPr>
          <w:rFonts w:asciiTheme="minorHAnsi" w:eastAsia="Arial" w:hAnsiTheme="minorHAnsi" w:cs="Arial"/>
          <w:color w:val="221F1F"/>
        </w:rPr>
        <w:t>l</w:t>
      </w:r>
      <w:r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de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,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2"/>
        </w:rPr>
        <w:t>p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y</w:t>
      </w:r>
      <w:r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d</w:t>
      </w:r>
      <w:r w:rsidRPr="00534697">
        <w:rPr>
          <w:rFonts w:asciiTheme="minorHAnsi" w:eastAsia="Arial" w:hAnsiTheme="minorHAnsi" w:cs="Arial"/>
          <w:color w:val="221F1F"/>
        </w:rPr>
        <w:t>eta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,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epo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,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ent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,</w:t>
      </w:r>
      <w:r w:rsidRPr="00534697">
        <w:rPr>
          <w:rFonts w:asciiTheme="minorHAnsi" w:eastAsia="Arial" w:hAnsiTheme="minorHAnsi" w:cs="Arial"/>
          <w:color w:val="221F1F"/>
          <w:spacing w:val="-7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and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ot</w:t>
      </w:r>
      <w:r w:rsidRPr="00534697">
        <w:rPr>
          <w:rFonts w:asciiTheme="minorHAnsi" w:eastAsia="Arial" w:hAnsiTheme="minorHAnsi" w:cs="Arial"/>
          <w:color w:val="221F1F"/>
          <w:spacing w:val="2"/>
        </w:rPr>
        <w:t>h</w:t>
      </w:r>
      <w:r w:rsidRPr="00534697">
        <w:rPr>
          <w:rFonts w:asciiTheme="minorHAnsi" w:eastAsia="Arial" w:hAnsiTheme="minorHAnsi" w:cs="Arial"/>
          <w:color w:val="221F1F"/>
        </w:rPr>
        <w:t>er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s</w:t>
      </w:r>
      <w:r w:rsidRPr="00534697">
        <w:rPr>
          <w:rFonts w:asciiTheme="minorHAnsi" w:eastAsia="Arial" w:hAnsiTheme="minorHAnsi" w:cs="Arial"/>
          <w:color w:val="221F1F"/>
        </w:rPr>
        <w:t>uppo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ng do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u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entat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n.</w:t>
      </w:r>
    </w:p>
    <w:p w14:paraId="502D6E2D" w14:textId="77777777" w:rsidR="006E539C" w:rsidRPr="00534697" w:rsidRDefault="006E539C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14:paraId="79E89F1E" w14:textId="77777777" w:rsidR="006E539C" w:rsidRPr="00534697" w:rsidRDefault="00C11296">
      <w:pPr>
        <w:ind w:left="176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3"/>
        </w:rPr>
        <w:t>T</w:t>
      </w:r>
      <w:r w:rsidRPr="00534697">
        <w:rPr>
          <w:rFonts w:asciiTheme="minorHAnsi" w:eastAsia="Arial" w:hAnsiTheme="minorHAnsi" w:cs="Arial"/>
          <w:color w:val="221F1F"/>
        </w:rPr>
        <w:t>h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-2"/>
        </w:rPr>
        <w:t>r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at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ob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ne</w:t>
      </w:r>
      <w:r w:rsidRPr="00534697">
        <w:rPr>
          <w:rFonts w:asciiTheme="minorHAnsi" w:eastAsia="Arial" w:hAnsiTheme="minorHAnsi" w:cs="Arial"/>
          <w:color w:val="221F1F"/>
        </w:rPr>
        <w:t>d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pu</w:t>
      </w:r>
      <w:r w:rsidRPr="00534697">
        <w:rPr>
          <w:rFonts w:asciiTheme="minorHAnsi" w:eastAsia="Arial" w:hAnsiTheme="minorHAnsi" w:cs="Arial"/>
          <w:color w:val="221F1F"/>
          <w:spacing w:val="1"/>
        </w:rPr>
        <w:t>rs</w:t>
      </w:r>
      <w:r w:rsidRPr="00534697">
        <w:rPr>
          <w:rFonts w:asciiTheme="minorHAnsi" w:eastAsia="Arial" w:hAnsiTheme="minorHAnsi" w:cs="Arial"/>
          <w:color w:val="221F1F"/>
        </w:rPr>
        <w:t>uant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ns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22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a</w:t>
      </w:r>
      <w:r w:rsidRPr="00534697">
        <w:rPr>
          <w:rFonts w:asciiTheme="minorHAnsi" w:eastAsia="Arial" w:hAnsiTheme="minorHAnsi" w:cs="Arial"/>
          <w:color w:val="221F1F"/>
        </w:rPr>
        <w:t>nd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29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of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461B2B">
        <w:rPr>
          <w:rFonts w:asciiTheme="minorHAnsi" w:eastAsia="Arial" w:hAnsiTheme="minorHAnsi" w:cs="Arial"/>
          <w:i/>
          <w:color w:val="221F1F"/>
          <w:spacing w:val="3"/>
        </w:rPr>
        <w:t>T</w:t>
      </w:r>
      <w:r w:rsidRPr="00461B2B">
        <w:rPr>
          <w:rFonts w:asciiTheme="minorHAnsi" w:eastAsia="Arial" w:hAnsiTheme="minorHAnsi" w:cs="Arial"/>
          <w:i/>
          <w:color w:val="221F1F"/>
          <w:spacing w:val="1"/>
        </w:rPr>
        <w:t>r</w:t>
      </w:r>
      <w:r w:rsidRPr="00461B2B">
        <w:rPr>
          <w:rFonts w:asciiTheme="minorHAnsi" w:eastAsia="Arial" w:hAnsiTheme="minorHAnsi" w:cs="Arial"/>
          <w:i/>
          <w:color w:val="221F1F"/>
        </w:rPr>
        <w:t xml:space="preserve">ee </w:t>
      </w:r>
      <w:r w:rsidRPr="00461B2B">
        <w:rPr>
          <w:rFonts w:asciiTheme="minorHAnsi" w:eastAsia="Arial" w:hAnsiTheme="minorHAnsi" w:cs="Arial"/>
          <w:i/>
          <w:color w:val="221F1F"/>
          <w:spacing w:val="-1"/>
        </w:rPr>
        <w:t>P</w:t>
      </w:r>
      <w:r w:rsidRPr="00461B2B">
        <w:rPr>
          <w:rFonts w:asciiTheme="minorHAnsi" w:eastAsia="Arial" w:hAnsiTheme="minorHAnsi" w:cs="Arial"/>
          <w:i/>
          <w:color w:val="221F1F"/>
          <w:spacing w:val="1"/>
        </w:rPr>
        <w:t>r</w:t>
      </w:r>
      <w:r w:rsidRPr="00461B2B">
        <w:rPr>
          <w:rFonts w:asciiTheme="minorHAnsi" w:eastAsia="Arial" w:hAnsiTheme="minorHAnsi" w:cs="Arial"/>
          <w:i/>
          <w:color w:val="221F1F"/>
        </w:rPr>
        <w:t>o</w:t>
      </w:r>
      <w:r w:rsidRPr="00461B2B">
        <w:rPr>
          <w:rFonts w:asciiTheme="minorHAnsi" w:eastAsia="Arial" w:hAnsiTheme="minorHAnsi" w:cs="Arial"/>
          <w:i/>
          <w:color w:val="221F1F"/>
          <w:spacing w:val="2"/>
        </w:rPr>
        <w:t>t</w:t>
      </w:r>
      <w:r w:rsidRPr="00461B2B">
        <w:rPr>
          <w:rFonts w:asciiTheme="minorHAnsi" w:eastAsia="Arial" w:hAnsiTheme="minorHAnsi" w:cs="Arial"/>
          <w:i/>
          <w:color w:val="221F1F"/>
        </w:rPr>
        <w:t>e</w:t>
      </w:r>
      <w:r w:rsidRPr="00461B2B">
        <w:rPr>
          <w:rFonts w:asciiTheme="minorHAnsi" w:eastAsia="Arial" w:hAnsiTheme="minorHAnsi" w:cs="Arial"/>
          <w:i/>
          <w:color w:val="221F1F"/>
          <w:spacing w:val="1"/>
        </w:rPr>
        <w:t>c</w:t>
      </w:r>
      <w:r w:rsidRPr="00461B2B">
        <w:rPr>
          <w:rFonts w:asciiTheme="minorHAnsi" w:eastAsia="Arial" w:hAnsiTheme="minorHAnsi" w:cs="Arial"/>
          <w:i/>
          <w:color w:val="221F1F"/>
        </w:rPr>
        <w:t>t</w:t>
      </w:r>
      <w:r w:rsidRPr="00461B2B">
        <w:rPr>
          <w:rFonts w:asciiTheme="minorHAnsi" w:eastAsia="Arial" w:hAnsiTheme="minorHAnsi" w:cs="Arial"/>
          <w:i/>
          <w:color w:val="221F1F"/>
          <w:spacing w:val="1"/>
        </w:rPr>
        <w:t>i</w:t>
      </w:r>
      <w:r w:rsidRPr="00461B2B">
        <w:rPr>
          <w:rFonts w:asciiTheme="minorHAnsi" w:eastAsia="Arial" w:hAnsiTheme="minorHAnsi" w:cs="Arial"/>
          <w:i/>
          <w:color w:val="221F1F"/>
          <w:spacing w:val="2"/>
        </w:rPr>
        <w:t>o</w:t>
      </w:r>
      <w:r w:rsidRPr="00461B2B">
        <w:rPr>
          <w:rFonts w:asciiTheme="minorHAnsi" w:eastAsia="Arial" w:hAnsiTheme="minorHAnsi" w:cs="Arial"/>
          <w:i/>
          <w:color w:val="221F1F"/>
        </w:rPr>
        <w:t>n</w:t>
      </w:r>
      <w:r w:rsidRPr="00461B2B">
        <w:rPr>
          <w:rFonts w:asciiTheme="minorHAnsi" w:eastAsia="Arial" w:hAnsiTheme="minorHAnsi" w:cs="Arial"/>
          <w:i/>
          <w:color w:val="221F1F"/>
          <w:spacing w:val="-5"/>
        </w:rPr>
        <w:t xml:space="preserve"> </w:t>
      </w:r>
      <w:r w:rsidRPr="00461B2B">
        <w:rPr>
          <w:rFonts w:asciiTheme="minorHAnsi" w:eastAsia="Arial" w:hAnsiTheme="minorHAnsi" w:cs="Arial"/>
          <w:i/>
          <w:color w:val="221F1F"/>
          <w:spacing w:val="-1"/>
        </w:rPr>
        <w:t>A</w:t>
      </w:r>
      <w:r w:rsidRPr="00461B2B">
        <w:rPr>
          <w:rFonts w:asciiTheme="minorHAnsi" w:eastAsia="Arial" w:hAnsiTheme="minorHAnsi" w:cs="Arial"/>
          <w:i/>
          <w:color w:val="221F1F"/>
          <w:spacing w:val="1"/>
        </w:rPr>
        <w:t>c</w:t>
      </w:r>
      <w:r w:rsidRPr="00461B2B">
        <w:rPr>
          <w:rFonts w:asciiTheme="minorHAnsi" w:eastAsia="Arial" w:hAnsiTheme="minorHAnsi" w:cs="Arial"/>
          <w:i/>
          <w:color w:val="221F1F"/>
        </w:rPr>
        <w:t>t</w:t>
      </w:r>
      <w:r w:rsidRPr="00461B2B">
        <w:rPr>
          <w:rFonts w:asciiTheme="minorHAnsi" w:eastAsia="Arial" w:hAnsiTheme="minorHAnsi" w:cs="Arial"/>
          <w:i/>
          <w:color w:val="221F1F"/>
          <w:spacing w:val="1"/>
        </w:rPr>
        <w:t xml:space="preserve"> </w:t>
      </w:r>
      <w:r w:rsidRPr="00461B2B">
        <w:rPr>
          <w:rFonts w:asciiTheme="minorHAnsi" w:eastAsia="Arial" w:hAnsiTheme="minorHAnsi" w:cs="Arial"/>
          <w:i/>
          <w:color w:val="221F1F"/>
        </w:rPr>
        <w:t>20</w:t>
      </w:r>
      <w:r w:rsidRPr="00461B2B">
        <w:rPr>
          <w:rFonts w:asciiTheme="minorHAnsi" w:eastAsia="Arial" w:hAnsiTheme="minorHAnsi" w:cs="Arial"/>
          <w:i/>
          <w:color w:val="221F1F"/>
          <w:spacing w:val="2"/>
        </w:rPr>
        <w:t>0</w:t>
      </w:r>
      <w:r w:rsidRPr="00461B2B">
        <w:rPr>
          <w:rFonts w:asciiTheme="minorHAnsi" w:eastAsia="Arial" w:hAnsiTheme="minorHAnsi" w:cs="Arial"/>
          <w:i/>
          <w:color w:val="221F1F"/>
        </w:rPr>
        <w:t>5</w:t>
      </w:r>
      <w:r w:rsidRPr="00534697">
        <w:rPr>
          <w:rFonts w:asciiTheme="minorHAnsi" w:eastAsia="Arial" w:hAnsiTheme="minorHAnsi" w:cs="Arial"/>
          <w:color w:val="221F1F"/>
        </w:rPr>
        <w:t>.</w:t>
      </w:r>
    </w:p>
    <w:p w14:paraId="6C2D3BE1" w14:textId="77777777" w:rsidR="006E539C" w:rsidRPr="00534697" w:rsidRDefault="006E539C">
      <w:pPr>
        <w:spacing w:before="5" w:line="120" w:lineRule="exact"/>
        <w:rPr>
          <w:rFonts w:asciiTheme="minorHAnsi" w:hAnsiTheme="minorHAnsi"/>
          <w:sz w:val="12"/>
          <w:szCs w:val="12"/>
        </w:rPr>
      </w:pPr>
    </w:p>
    <w:p w14:paraId="1E5F1BDB" w14:textId="77777777" w:rsidR="006E539C" w:rsidRPr="00534697" w:rsidRDefault="00C11296">
      <w:pPr>
        <w:spacing w:line="250" w:lineRule="auto"/>
        <w:ind w:left="175" w:right="1923" w:firstLine="1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color w:val="221F1F"/>
          <w:spacing w:val="3"/>
        </w:rPr>
        <w:t>T</w:t>
      </w:r>
      <w:r w:rsidRPr="00534697">
        <w:rPr>
          <w:rFonts w:asciiTheme="minorHAnsi" w:eastAsia="Arial" w:hAnsiTheme="minorHAnsi" w:cs="Arial"/>
          <w:color w:val="221F1F"/>
        </w:rPr>
        <w:t>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pu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po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of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th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2"/>
        </w:rPr>
        <w:t>f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3"/>
        </w:rPr>
        <w:t>a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5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p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o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s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4"/>
        </w:rPr>
        <w:t>y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ur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nat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on,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u</w:t>
      </w:r>
      <w:r w:rsidRPr="00534697">
        <w:rPr>
          <w:rFonts w:asciiTheme="minorHAnsi" w:eastAsia="Arial" w:hAnsiTheme="minorHAnsi" w:cs="Arial"/>
          <w:color w:val="221F1F"/>
        </w:rPr>
        <w:t>nde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4"/>
        </w:rPr>
        <w:t>k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4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l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ne</w:t>
      </w:r>
      <w:r w:rsidRPr="00534697">
        <w:rPr>
          <w:rFonts w:asciiTheme="minorHAnsi" w:eastAsia="Arial" w:hAnsiTheme="minorHAnsi" w:cs="Arial"/>
          <w:color w:val="221F1F"/>
          <w:spacing w:val="1"/>
        </w:rPr>
        <w:t>c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4"/>
        </w:rPr>
        <w:t>s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3"/>
        </w:rPr>
        <w:t>r</w:t>
      </w:r>
      <w:r w:rsidRPr="00534697">
        <w:rPr>
          <w:rFonts w:asciiTheme="minorHAnsi" w:eastAsia="Arial" w:hAnsiTheme="minorHAnsi" w:cs="Arial"/>
          <w:color w:val="221F1F"/>
        </w:rPr>
        <w:t>y</w:t>
      </w:r>
      <w:r w:rsidRPr="00534697">
        <w:rPr>
          <w:rFonts w:asciiTheme="minorHAnsi" w:eastAsia="Arial" w:hAnsiTheme="minorHAnsi" w:cs="Arial"/>
          <w:color w:val="221F1F"/>
          <w:spacing w:val="-8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n</w:t>
      </w:r>
      <w:r w:rsidRPr="00534697">
        <w:rPr>
          <w:rFonts w:asciiTheme="minorHAnsi" w:eastAsia="Arial" w:hAnsiTheme="minorHAnsi" w:cs="Arial"/>
          <w:color w:val="221F1F"/>
          <w:spacing w:val="-1"/>
        </w:rPr>
        <w:t>v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</w:rPr>
        <w:t>t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ga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ns</w:t>
      </w:r>
      <w:r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and a</w:t>
      </w:r>
      <w:r w:rsidRPr="00534697">
        <w:rPr>
          <w:rFonts w:asciiTheme="minorHAnsi" w:eastAsia="Arial" w:hAnsiTheme="minorHAnsi" w:cs="Arial"/>
          <w:color w:val="221F1F"/>
          <w:spacing w:val="1"/>
        </w:rPr>
        <w:t>ss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1"/>
        </w:rPr>
        <w:t>s</w:t>
      </w:r>
      <w:r w:rsidRPr="00534697">
        <w:rPr>
          <w:rFonts w:asciiTheme="minorHAnsi" w:eastAsia="Arial" w:hAnsiTheme="minorHAnsi" w:cs="Arial"/>
          <w:color w:val="221F1F"/>
          <w:spacing w:val="-1"/>
        </w:rPr>
        <w:t>s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</w:rPr>
        <w:t>ents</w:t>
      </w:r>
      <w:r w:rsidRPr="00534697">
        <w:rPr>
          <w:rFonts w:asciiTheme="minorHAnsi" w:eastAsia="Arial" w:hAnsiTheme="minorHAnsi" w:cs="Arial"/>
          <w:color w:val="221F1F"/>
          <w:spacing w:val="-6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1"/>
        </w:rPr>
        <w:t>l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  <w:spacing w:val="2"/>
        </w:rPr>
        <w:t>o</w:t>
      </w:r>
      <w:r w:rsidRPr="00534697">
        <w:rPr>
          <w:rFonts w:asciiTheme="minorHAnsi" w:eastAsia="Arial" w:hAnsiTheme="minorHAnsi" w:cs="Arial"/>
          <w:color w:val="221F1F"/>
        </w:rPr>
        <w:t>n</w:t>
      </w:r>
      <w:r w:rsidRPr="00534697">
        <w:rPr>
          <w:rFonts w:asciiTheme="minorHAnsi" w:eastAsia="Arial" w:hAnsiTheme="minorHAnsi" w:cs="Arial"/>
          <w:color w:val="221F1F"/>
          <w:spacing w:val="-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to</w:t>
      </w:r>
      <w:r w:rsidRPr="00534697">
        <w:rPr>
          <w:rFonts w:asciiTheme="minorHAnsi" w:eastAsia="Arial" w:hAnsiTheme="minorHAnsi" w:cs="Arial"/>
          <w:color w:val="221F1F"/>
          <w:spacing w:val="2"/>
        </w:rPr>
        <w:t xml:space="preserve"> t</w:t>
      </w:r>
      <w:r w:rsidRPr="00534697">
        <w:rPr>
          <w:rFonts w:asciiTheme="minorHAnsi" w:eastAsia="Arial" w:hAnsiTheme="minorHAnsi" w:cs="Arial"/>
          <w:color w:val="221F1F"/>
        </w:rPr>
        <w:t>he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no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na</w:t>
      </w:r>
      <w:r w:rsidRPr="00534697">
        <w:rPr>
          <w:rFonts w:asciiTheme="minorHAnsi" w:eastAsia="Arial" w:hAnsiTheme="minorHAnsi" w:cs="Arial"/>
          <w:color w:val="221F1F"/>
          <w:spacing w:val="2"/>
        </w:rPr>
        <w:t>t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on</w:t>
      </w:r>
      <w:r w:rsidRPr="00534697">
        <w:rPr>
          <w:rFonts w:asciiTheme="minorHAnsi" w:eastAsia="Arial" w:hAnsiTheme="minorHAnsi" w:cs="Arial"/>
          <w:color w:val="221F1F"/>
          <w:spacing w:val="-5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2"/>
        </w:rPr>
        <w:t>a</w:t>
      </w:r>
      <w:r w:rsidRPr="00534697">
        <w:rPr>
          <w:rFonts w:asciiTheme="minorHAnsi" w:eastAsia="Arial" w:hAnsiTheme="minorHAnsi" w:cs="Arial"/>
          <w:color w:val="221F1F"/>
        </w:rPr>
        <w:t>nd</w:t>
      </w:r>
      <w:r w:rsidRPr="00534697">
        <w:rPr>
          <w:rFonts w:asciiTheme="minorHAnsi" w:eastAsia="Arial" w:hAnsiTheme="minorHAnsi" w:cs="Arial"/>
          <w:color w:val="221F1F"/>
          <w:spacing w:val="1"/>
        </w:rPr>
        <w:t xml:space="preserve"> 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3"/>
        </w:rPr>
        <w:t>a</w:t>
      </w:r>
      <w:r w:rsidRPr="00534697">
        <w:rPr>
          <w:rFonts w:asciiTheme="minorHAnsi" w:eastAsia="Arial" w:hAnsiTheme="minorHAnsi" w:cs="Arial"/>
          <w:color w:val="221F1F"/>
          <w:spacing w:val="4"/>
        </w:rPr>
        <w:t>k</w:t>
      </w:r>
      <w:r w:rsidRPr="00534697">
        <w:rPr>
          <w:rFonts w:asciiTheme="minorHAnsi" w:eastAsia="Arial" w:hAnsiTheme="minorHAnsi" w:cs="Arial"/>
          <w:color w:val="221F1F"/>
        </w:rPr>
        <w:t>e</w:t>
      </w:r>
      <w:r w:rsidRPr="00534697">
        <w:rPr>
          <w:rFonts w:asciiTheme="minorHAnsi" w:eastAsia="Arial" w:hAnsiTheme="minorHAnsi" w:cs="Arial"/>
          <w:color w:val="221F1F"/>
          <w:spacing w:val="-1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a</w:t>
      </w:r>
      <w:r w:rsidRPr="00534697">
        <w:rPr>
          <w:rFonts w:asciiTheme="minorHAnsi" w:eastAsia="Arial" w:hAnsiTheme="minorHAnsi" w:cs="Arial"/>
          <w:color w:val="221F1F"/>
          <w:spacing w:val="3"/>
        </w:rPr>
        <w:t xml:space="preserve"> </w:t>
      </w:r>
      <w:r w:rsidRPr="00534697">
        <w:rPr>
          <w:rFonts w:asciiTheme="minorHAnsi" w:eastAsia="Arial" w:hAnsiTheme="minorHAnsi" w:cs="Arial"/>
          <w:color w:val="221F1F"/>
        </w:rPr>
        <w:t>dete</w:t>
      </w:r>
      <w:r w:rsidRPr="00534697">
        <w:rPr>
          <w:rFonts w:asciiTheme="minorHAnsi" w:eastAsia="Arial" w:hAnsiTheme="minorHAnsi" w:cs="Arial"/>
          <w:color w:val="221F1F"/>
          <w:spacing w:val="1"/>
        </w:rPr>
        <w:t>r</w:t>
      </w:r>
      <w:r w:rsidRPr="00534697">
        <w:rPr>
          <w:rFonts w:asciiTheme="minorHAnsi" w:eastAsia="Arial" w:hAnsiTheme="minorHAnsi" w:cs="Arial"/>
          <w:color w:val="221F1F"/>
          <w:spacing w:val="4"/>
        </w:rPr>
        <w:t>m</w:t>
      </w:r>
      <w:r w:rsidRPr="00534697">
        <w:rPr>
          <w:rFonts w:asciiTheme="minorHAnsi" w:eastAsia="Arial" w:hAnsiTheme="minorHAnsi" w:cs="Arial"/>
          <w:color w:val="221F1F"/>
          <w:spacing w:val="-1"/>
        </w:rPr>
        <w:t>i</w:t>
      </w:r>
      <w:r w:rsidRPr="00534697">
        <w:rPr>
          <w:rFonts w:asciiTheme="minorHAnsi" w:eastAsia="Arial" w:hAnsiTheme="minorHAnsi" w:cs="Arial"/>
          <w:color w:val="221F1F"/>
        </w:rPr>
        <w:t>nat</w:t>
      </w:r>
      <w:r w:rsidRPr="00534697">
        <w:rPr>
          <w:rFonts w:asciiTheme="minorHAnsi" w:eastAsia="Arial" w:hAnsiTheme="minorHAnsi" w:cs="Arial"/>
          <w:color w:val="221F1F"/>
          <w:spacing w:val="1"/>
        </w:rPr>
        <w:t>i</w:t>
      </w:r>
      <w:r w:rsidRPr="00534697">
        <w:rPr>
          <w:rFonts w:asciiTheme="minorHAnsi" w:eastAsia="Arial" w:hAnsiTheme="minorHAnsi" w:cs="Arial"/>
          <w:color w:val="221F1F"/>
        </w:rPr>
        <w:t>on.</w:t>
      </w:r>
    </w:p>
    <w:p w14:paraId="41BC5070" w14:textId="77777777" w:rsidR="006E539C" w:rsidRPr="00534697" w:rsidRDefault="006E539C">
      <w:pPr>
        <w:spacing w:before="3" w:line="100" w:lineRule="exact"/>
        <w:rPr>
          <w:rFonts w:asciiTheme="minorHAnsi" w:hAnsiTheme="minorHAnsi"/>
          <w:sz w:val="11"/>
          <w:szCs w:val="11"/>
        </w:rPr>
      </w:pPr>
    </w:p>
    <w:p w14:paraId="7066B525" w14:textId="77777777" w:rsidR="006E539C" w:rsidRPr="00534697" w:rsidRDefault="00C11296">
      <w:pPr>
        <w:spacing w:line="250" w:lineRule="auto"/>
        <w:ind w:left="151" w:right="1194" w:firstLine="1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3"/>
        </w:rPr>
        <w:t>T</w:t>
      </w:r>
      <w:r w:rsidRPr="00534697">
        <w:rPr>
          <w:rFonts w:asciiTheme="minorHAnsi" w:eastAsia="Arial" w:hAnsiTheme="minorHAnsi" w:cs="Arial"/>
        </w:rPr>
        <w:t>h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s</w:t>
      </w:r>
      <w:r w:rsidRPr="00534697">
        <w:rPr>
          <w:rFonts w:asciiTheme="minorHAnsi" w:eastAsia="Arial" w:hAnsiTheme="minorHAnsi" w:cs="Arial"/>
          <w:spacing w:val="-5"/>
        </w:rPr>
        <w:t xml:space="preserve"> 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2"/>
        </w:rPr>
        <w:t>f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-2"/>
        </w:rPr>
        <w:t>r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</w:rPr>
        <w:t>at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on</w:t>
      </w:r>
      <w:r w:rsidRPr="00534697">
        <w:rPr>
          <w:rFonts w:asciiTheme="minorHAnsi" w:eastAsia="Arial" w:hAnsiTheme="minorHAnsi" w:cs="Arial"/>
          <w:spacing w:val="7"/>
        </w:rPr>
        <w:t xml:space="preserve"> 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s</w:t>
      </w:r>
      <w:r w:rsidRPr="00534697">
        <w:rPr>
          <w:rFonts w:asciiTheme="minorHAnsi" w:eastAsia="Arial" w:hAnsiTheme="minorHAnsi" w:cs="Arial"/>
          <w:spacing w:val="7"/>
        </w:rPr>
        <w:t xml:space="preserve"> </w:t>
      </w:r>
      <w:r w:rsidRPr="00534697">
        <w:rPr>
          <w:rFonts w:asciiTheme="minorHAnsi" w:eastAsia="Arial" w:hAnsiTheme="minorHAnsi" w:cs="Arial"/>
        </w:rPr>
        <w:t>u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u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  <w:spacing w:val="-1"/>
        </w:rPr>
        <w:t>l</w:t>
      </w:r>
      <w:r w:rsidRPr="00534697">
        <w:rPr>
          <w:rFonts w:asciiTheme="minorHAnsi" w:eastAsia="Arial" w:hAnsiTheme="minorHAnsi" w:cs="Arial"/>
          <w:spacing w:val="4"/>
        </w:rPr>
        <w:t>l</w:t>
      </w:r>
      <w:r w:rsidRPr="00534697">
        <w:rPr>
          <w:rFonts w:asciiTheme="minorHAnsi" w:eastAsia="Arial" w:hAnsiTheme="minorHAnsi" w:cs="Arial"/>
        </w:rPr>
        <w:t>y</w:t>
      </w:r>
      <w:r w:rsidRPr="00534697">
        <w:rPr>
          <w:rFonts w:asciiTheme="minorHAnsi" w:eastAsia="Arial" w:hAnsiTheme="minorHAnsi" w:cs="Arial"/>
          <w:spacing w:val="-7"/>
        </w:rPr>
        <w:t xml:space="preserve"> </w:t>
      </w:r>
      <w:r w:rsidRPr="00534697">
        <w:rPr>
          <w:rFonts w:asciiTheme="minorHAnsi" w:eastAsia="Arial" w:hAnsiTheme="minorHAnsi" w:cs="Arial"/>
        </w:rPr>
        <w:t>pa</w:t>
      </w:r>
      <w:r w:rsidRPr="00534697">
        <w:rPr>
          <w:rFonts w:asciiTheme="minorHAnsi" w:eastAsia="Arial" w:hAnsiTheme="minorHAnsi" w:cs="Arial"/>
          <w:spacing w:val="1"/>
        </w:rPr>
        <w:t>ss</w:t>
      </w:r>
      <w:r w:rsidRPr="00534697">
        <w:rPr>
          <w:rFonts w:asciiTheme="minorHAnsi" w:eastAsia="Arial" w:hAnsiTheme="minorHAnsi" w:cs="Arial"/>
        </w:rPr>
        <w:t>ed</w:t>
      </w:r>
      <w:r w:rsidRPr="00534697">
        <w:rPr>
          <w:rFonts w:asciiTheme="minorHAnsi" w:eastAsia="Arial" w:hAnsiTheme="minorHAnsi" w:cs="Arial"/>
          <w:spacing w:val="6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o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5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4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2"/>
        </w:rPr>
        <w:t xml:space="preserve"> </w:t>
      </w:r>
      <w:r w:rsidRPr="00534697">
        <w:rPr>
          <w:rFonts w:asciiTheme="minorHAnsi" w:eastAsia="Arial" w:hAnsiTheme="minorHAnsi" w:cs="Arial"/>
        </w:rPr>
        <w:t>or</w:t>
      </w:r>
      <w:r w:rsidRPr="00534697">
        <w:rPr>
          <w:rFonts w:asciiTheme="minorHAnsi" w:eastAsia="Arial" w:hAnsiTheme="minorHAnsi" w:cs="Arial"/>
          <w:spacing w:val="8"/>
        </w:rPr>
        <w:t xml:space="preserve"> 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-1"/>
        </w:rPr>
        <w:t>l</w:t>
      </w:r>
      <w:r w:rsidRPr="00534697">
        <w:rPr>
          <w:rFonts w:asciiTheme="minorHAnsi" w:eastAsia="Arial" w:hAnsiTheme="minorHAnsi" w:cs="Arial"/>
        </w:rPr>
        <w:t>l</w:t>
      </w:r>
      <w:r w:rsidRPr="00534697">
        <w:rPr>
          <w:rFonts w:asciiTheme="minorHAnsi" w:eastAsia="Arial" w:hAnsiTheme="minorHAnsi" w:cs="Arial"/>
          <w:spacing w:val="-1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</w:rPr>
        <w:t>CT</w:t>
      </w:r>
      <w:r w:rsidRPr="00534697">
        <w:rPr>
          <w:rFonts w:asciiTheme="minorHAnsi" w:eastAsia="Arial" w:hAnsiTheme="minorHAnsi" w:cs="Arial"/>
          <w:spacing w:val="-8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G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-1"/>
        </w:rPr>
        <w:t>v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</w:rPr>
        <w:t>ent</w:t>
      </w:r>
      <w:r w:rsidRPr="00534697">
        <w:rPr>
          <w:rFonts w:asciiTheme="minorHAnsi" w:eastAsia="Arial" w:hAnsiTheme="minorHAnsi" w:cs="Arial"/>
          <w:spacing w:val="-4"/>
        </w:rPr>
        <w:t xml:space="preserve"> </w:t>
      </w:r>
      <w:r w:rsidRPr="00534697">
        <w:rPr>
          <w:rFonts w:asciiTheme="minorHAnsi" w:eastAsia="Arial" w:hAnsiTheme="minorHAnsi" w:cs="Arial"/>
          <w:spacing w:val="-1"/>
        </w:rPr>
        <w:t>A</w:t>
      </w:r>
      <w:r w:rsidRPr="00534697">
        <w:rPr>
          <w:rFonts w:asciiTheme="minorHAnsi" w:eastAsia="Arial" w:hAnsiTheme="minorHAnsi" w:cs="Arial"/>
        </w:rPr>
        <w:t>g</w:t>
      </w:r>
      <w:r w:rsidRPr="00534697">
        <w:rPr>
          <w:rFonts w:asciiTheme="minorHAnsi" w:eastAsia="Arial" w:hAnsiTheme="minorHAnsi" w:cs="Arial"/>
          <w:spacing w:val="2"/>
        </w:rPr>
        <w:t>e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es</w:t>
      </w:r>
      <w:r w:rsidRPr="00534697">
        <w:rPr>
          <w:rFonts w:asciiTheme="minorHAnsi" w:eastAsia="Arial" w:hAnsiTheme="minorHAnsi" w:cs="Arial"/>
          <w:spacing w:val="-7"/>
        </w:rPr>
        <w:t xml:space="preserve"> </w:t>
      </w:r>
      <w:r w:rsidRPr="00534697">
        <w:rPr>
          <w:rFonts w:asciiTheme="minorHAnsi" w:eastAsia="Arial" w:hAnsiTheme="minorHAnsi" w:cs="Arial"/>
        </w:rPr>
        <w:t>or</w:t>
      </w:r>
      <w:r w:rsidRPr="00534697">
        <w:rPr>
          <w:rFonts w:asciiTheme="minorHAnsi" w:eastAsia="Arial" w:hAnsiTheme="minorHAnsi" w:cs="Arial"/>
          <w:spacing w:val="8"/>
        </w:rPr>
        <w:t xml:space="preserve"> 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5"/>
        </w:rPr>
        <w:t xml:space="preserve"> 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1"/>
        </w:rPr>
        <w:t>cc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d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8"/>
        </w:rPr>
        <w:t xml:space="preserve"> </w:t>
      </w:r>
      <w:r w:rsidRPr="00534697">
        <w:rPr>
          <w:rFonts w:asciiTheme="minorHAnsi" w:eastAsia="Arial" w:hAnsiTheme="minorHAnsi" w:cs="Arial"/>
        </w:rPr>
        <w:t>w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th</w:t>
      </w:r>
      <w:r w:rsidRPr="00534697">
        <w:rPr>
          <w:rFonts w:asciiTheme="minorHAnsi" w:eastAsia="Arial" w:hAnsiTheme="minorHAnsi" w:cs="Arial"/>
          <w:spacing w:val="17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l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2"/>
        </w:rPr>
        <w:t>g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  <w:spacing w:val="-1"/>
        </w:rPr>
        <w:t>l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 xml:space="preserve">on. </w:t>
      </w:r>
      <w:r w:rsidRPr="00534697">
        <w:rPr>
          <w:rFonts w:asciiTheme="minorHAnsi" w:eastAsia="Arial" w:hAnsiTheme="minorHAnsi" w:cs="Arial"/>
          <w:spacing w:val="3"/>
        </w:rPr>
        <w:t>T</w:t>
      </w:r>
      <w:r w:rsidRPr="00534697">
        <w:rPr>
          <w:rFonts w:asciiTheme="minorHAnsi" w:eastAsia="Arial" w:hAnsiTheme="minorHAnsi" w:cs="Arial"/>
        </w:rPr>
        <w:t>he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18"/>
        </w:rPr>
        <w:t xml:space="preserve"> </w:t>
      </w:r>
      <w:r w:rsidRPr="00534697">
        <w:rPr>
          <w:rFonts w:asciiTheme="minorHAnsi" w:eastAsia="Arial" w:hAnsiTheme="minorHAnsi" w:cs="Arial"/>
          <w:spacing w:val="-1"/>
        </w:rPr>
        <w:t>A</w:t>
      </w:r>
      <w:r w:rsidRPr="00534697">
        <w:rPr>
          <w:rFonts w:asciiTheme="minorHAnsi" w:eastAsia="Arial" w:hAnsiTheme="minorHAnsi" w:cs="Arial"/>
        </w:rPr>
        <w:t>CT</w:t>
      </w:r>
      <w:r w:rsidRPr="00534697">
        <w:rPr>
          <w:rFonts w:asciiTheme="minorHAnsi" w:eastAsia="Arial" w:hAnsiTheme="minorHAnsi" w:cs="Arial"/>
          <w:spacing w:val="-8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G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"/>
        </w:rPr>
        <w:t>v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</w:rPr>
        <w:t>ent</w:t>
      </w:r>
      <w:r w:rsidRPr="00534697">
        <w:rPr>
          <w:rFonts w:asciiTheme="minorHAnsi" w:eastAsia="Arial" w:hAnsiTheme="minorHAnsi" w:cs="Arial"/>
          <w:spacing w:val="-4"/>
        </w:rPr>
        <w:t xml:space="preserve"> </w:t>
      </w:r>
      <w:r w:rsidRPr="00534697">
        <w:rPr>
          <w:rFonts w:asciiTheme="minorHAnsi" w:eastAsia="Arial" w:hAnsiTheme="minorHAnsi" w:cs="Arial"/>
          <w:spacing w:val="-1"/>
        </w:rPr>
        <w:t>A</w:t>
      </w:r>
      <w:r w:rsidRPr="00534697">
        <w:rPr>
          <w:rFonts w:asciiTheme="minorHAnsi" w:eastAsia="Arial" w:hAnsiTheme="minorHAnsi" w:cs="Arial"/>
        </w:rPr>
        <w:t>gen</w:t>
      </w:r>
      <w:r w:rsidRPr="00534697">
        <w:rPr>
          <w:rFonts w:asciiTheme="minorHAnsi" w:eastAsia="Arial" w:hAnsiTheme="minorHAnsi" w:cs="Arial"/>
          <w:spacing w:val="1"/>
        </w:rPr>
        <w:t>ci</w:t>
      </w:r>
      <w:r w:rsidRPr="00534697">
        <w:rPr>
          <w:rFonts w:asciiTheme="minorHAnsi" w:eastAsia="Arial" w:hAnsiTheme="minorHAnsi" w:cs="Arial"/>
        </w:rPr>
        <w:t>es</w:t>
      </w:r>
      <w:r w:rsidRPr="00534697">
        <w:rPr>
          <w:rFonts w:asciiTheme="minorHAnsi" w:eastAsia="Arial" w:hAnsiTheme="minorHAnsi" w:cs="Arial"/>
          <w:spacing w:val="-9"/>
        </w:rPr>
        <w:t xml:space="preserve"> 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</w:rPr>
        <w:t>y</w:t>
      </w:r>
      <w:r w:rsidRPr="00534697">
        <w:rPr>
          <w:rFonts w:asciiTheme="minorHAnsi" w:eastAsia="Arial" w:hAnsiTheme="minorHAnsi" w:cs="Arial"/>
          <w:spacing w:val="-3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i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  <w:spacing w:val="-1"/>
        </w:rPr>
        <w:t>l</w:t>
      </w:r>
      <w:r w:rsidRPr="00534697">
        <w:rPr>
          <w:rFonts w:asciiTheme="minorHAnsi" w:eastAsia="Arial" w:hAnsiTheme="minorHAnsi" w:cs="Arial"/>
        </w:rPr>
        <w:t>u</w:t>
      </w:r>
      <w:r w:rsidRPr="00534697">
        <w:rPr>
          <w:rFonts w:asciiTheme="minorHAnsi" w:eastAsia="Arial" w:hAnsiTheme="minorHAnsi" w:cs="Arial"/>
          <w:spacing w:val="2"/>
        </w:rPr>
        <w:t>d</w:t>
      </w:r>
      <w:r w:rsidRPr="00534697">
        <w:rPr>
          <w:rFonts w:asciiTheme="minorHAnsi" w:eastAsia="Arial" w:hAnsiTheme="minorHAnsi" w:cs="Arial"/>
        </w:rPr>
        <w:t>e,</w:t>
      </w:r>
      <w:r w:rsidRPr="00534697">
        <w:rPr>
          <w:rFonts w:asciiTheme="minorHAnsi" w:eastAsia="Arial" w:hAnsiTheme="minorHAnsi" w:cs="Arial"/>
          <w:spacing w:val="7"/>
        </w:rPr>
        <w:t xml:space="preserve"> </w:t>
      </w:r>
      <w:r w:rsidRPr="00534697">
        <w:rPr>
          <w:rFonts w:asciiTheme="minorHAnsi" w:eastAsia="Arial" w:hAnsiTheme="minorHAnsi" w:cs="Arial"/>
        </w:rPr>
        <w:t>but</w:t>
      </w:r>
      <w:r w:rsidRPr="00534697">
        <w:rPr>
          <w:rFonts w:asciiTheme="minorHAnsi" w:eastAsia="Arial" w:hAnsiTheme="minorHAnsi" w:cs="Arial"/>
          <w:spacing w:val="18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6"/>
        </w:rPr>
        <w:t xml:space="preserve"> </w:t>
      </w:r>
      <w:r w:rsidRPr="00534697">
        <w:rPr>
          <w:rFonts w:asciiTheme="minorHAnsi" w:eastAsia="Arial" w:hAnsiTheme="minorHAnsi" w:cs="Arial"/>
        </w:rPr>
        <w:t>not</w:t>
      </w:r>
      <w:r w:rsidRPr="00534697">
        <w:rPr>
          <w:rFonts w:asciiTheme="minorHAnsi" w:eastAsia="Arial" w:hAnsiTheme="minorHAnsi" w:cs="Arial"/>
          <w:spacing w:val="11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l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ted</w:t>
      </w:r>
      <w:r w:rsidRPr="00534697">
        <w:rPr>
          <w:rFonts w:asciiTheme="minorHAnsi" w:eastAsia="Arial" w:hAnsiTheme="minorHAnsi" w:cs="Arial"/>
          <w:spacing w:val="14"/>
        </w:rPr>
        <w:t xml:space="preserve"> </w:t>
      </w:r>
      <w:r w:rsidRPr="00534697">
        <w:rPr>
          <w:rFonts w:asciiTheme="minorHAnsi" w:eastAsia="Arial" w:hAnsiTheme="minorHAnsi" w:cs="Arial"/>
          <w:spacing w:val="1"/>
          <w:w w:val="102"/>
        </w:rPr>
        <w:t>to</w:t>
      </w:r>
      <w:r w:rsidRPr="00534697">
        <w:rPr>
          <w:rFonts w:asciiTheme="minorHAnsi" w:eastAsia="Arial" w:hAnsiTheme="minorHAnsi" w:cs="Arial"/>
          <w:w w:val="102"/>
        </w:rPr>
        <w:t>:</w:t>
      </w:r>
    </w:p>
    <w:p w14:paraId="2F405231" w14:textId="77777777" w:rsidR="006E539C" w:rsidRPr="00534697" w:rsidRDefault="006E539C">
      <w:pPr>
        <w:spacing w:before="3" w:line="160" w:lineRule="exact"/>
        <w:rPr>
          <w:rFonts w:asciiTheme="minorHAnsi" w:hAnsiTheme="minorHAnsi"/>
          <w:sz w:val="17"/>
          <w:szCs w:val="17"/>
        </w:rPr>
      </w:pPr>
    </w:p>
    <w:p w14:paraId="519DDE1E" w14:textId="77777777" w:rsidR="006E539C" w:rsidRPr="00534697" w:rsidRDefault="00C11296">
      <w:pPr>
        <w:ind w:left="466"/>
        <w:rPr>
          <w:rFonts w:asciiTheme="minorHAnsi" w:eastAsia="Arial" w:hAnsiTheme="minorHAnsi" w:cs="Arial"/>
        </w:rPr>
      </w:pPr>
      <w:r w:rsidRPr="00534697">
        <w:rPr>
          <w:rFonts w:asciiTheme="minorHAnsi" w:hAnsiTheme="minorHAnsi"/>
          <w:w w:val="130"/>
        </w:rPr>
        <w:t xml:space="preserve">•  </w:t>
      </w:r>
      <w:r w:rsidRPr="00534697">
        <w:rPr>
          <w:rFonts w:asciiTheme="minorHAnsi" w:hAnsiTheme="minorHAnsi"/>
          <w:spacing w:val="6"/>
          <w:w w:val="130"/>
        </w:rPr>
        <w:t xml:space="preserve"> </w:t>
      </w:r>
      <w:r w:rsidRPr="00534697">
        <w:rPr>
          <w:rFonts w:asciiTheme="minorHAnsi" w:eastAsia="Arial" w:hAnsiTheme="minorHAnsi" w:cs="Arial"/>
          <w:spacing w:val="-1"/>
        </w:rPr>
        <w:t>E</w:t>
      </w:r>
      <w:r w:rsidRPr="00534697">
        <w:rPr>
          <w:rFonts w:asciiTheme="minorHAnsi" w:eastAsia="Arial" w:hAnsiTheme="minorHAnsi" w:cs="Arial"/>
          <w:spacing w:val="2"/>
        </w:rPr>
        <w:t>n</w:t>
      </w:r>
      <w:r w:rsidRPr="00534697">
        <w:rPr>
          <w:rFonts w:asciiTheme="minorHAnsi" w:eastAsia="Arial" w:hAnsiTheme="minorHAnsi" w:cs="Arial"/>
          <w:spacing w:val="-1"/>
        </w:rPr>
        <w:t>vi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  <w:spacing w:val="2"/>
        </w:rPr>
        <w:t>o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</w:rPr>
        <w:t>ent</w:t>
      </w:r>
      <w:r w:rsidRPr="00534697">
        <w:rPr>
          <w:rFonts w:asciiTheme="minorHAnsi" w:eastAsia="Arial" w:hAnsiTheme="minorHAnsi" w:cs="Arial"/>
          <w:spacing w:val="-11"/>
        </w:rPr>
        <w:t xml:space="preserve"> </w:t>
      </w:r>
      <w:r w:rsidR="000F3D7C">
        <w:rPr>
          <w:rFonts w:asciiTheme="minorHAnsi" w:eastAsia="Arial" w:hAnsiTheme="minorHAnsi" w:cs="Arial"/>
        </w:rPr>
        <w:t>and Planning</w:t>
      </w:r>
      <w:r w:rsidRPr="00534697">
        <w:rPr>
          <w:rFonts w:asciiTheme="minorHAnsi" w:eastAsia="Arial" w:hAnsiTheme="minorHAnsi" w:cs="Arial"/>
          <w:spacing w:val="-12"/>
        </w:rPr>
        <w:t xml:space="preserve"> </w:t>
      </w:r>
      <w:r w:rsidRPr="00534697">
        <w:rPr>
          <w:rFonts w:asciiTheme="minorHAnsi" w:eastAsia="Arial" w:hAnsiTheme="minorHAnsi" w:cs="Arial"/>
        </w:rPr>
        <w:t>D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e;</w:t>
      </w:r>
    </w:p>
    <w:p w14:paraId="305F0735" w14:textId="77777777" w:rsidR="006E539C" w:rsidRPr="00534697" w:rsidRDefault="00C11296">
      <w:pPr>
        <w:spacing w:before="14"/>
        <w:ind w:left="466"/>
        <w:rPr>
          <w:rFonts w:asciiTheme="minorHAnsi" w:eastAsia="Arial" w:hAnsiTheme="minorHAnsi" w:cs="Arial"/>
        </w:rPr>
      </w:pPr>
      <w:r w:rsidRPr="00534697">
        <w:rPr>
          <w:rFonts w:asciiTheme="minorHAnsi" w:hAnsiTheme="minorHAnsi"/>
          <w:w w:val="130"/>
        </w:rPr>
        <w:t xml:space="preserve">•  </w:t>
      </w:r>
      <w:r w:rsidRPr="00534697">
        <w:rPr>
          <w:rFonts w:asciiTheme="minorHAnsi" w:hAnsiTheme="minorHAnsi"/>
          <w:spacing w:val="6"/>
          <w:w w:val="130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J</w:t>
      </w:r>
      <w:r w:rsidRPr="00534697">
        <w:rPr>
          <w:rFonts w:asciiTheme="minorHAnsi" w:eastAsia="Arial" w:hAnsiTheme="minorHAnsi" w:cs="Arial"/>
        </w:rPr>
        <w:t>u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t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3"/>
        </w:rPr>
        <w:t xml:space="preserve"> </w:t>
      </w:r>
      <w:r w:rsidRPr="00534697">
        <w:rPr>
          <w:rFonts w:asciiTheme="minorHAnsi" w:eastAsia="Arial" w:hAnsiTheme="minorHAnsi" w:cs="Arial"/>
        </w:rPr>
        <w:t>and</w:t>
      </w:r>
      <w:r w:rsidRPr="00534697">
        <w:rPr>
          <w:rFonts w:asciiTheme="minorHAnsi" w:eastAsia="Arial" w:hAnsiTheme="minorHAnsi" w:cs="Arial"/>
          <w:spacing w:val="6"/>
        </w:rPr>
        <w:t xml:space="preserve"> </w:t>
      </w:r>
      <w:r w:rsidRPr="00534697">
        <w:rPr>
          <w:rFonts w:asciiTheme="minorHAnsi" w:eastAsia="Arial" w:hAnsiTheme="minorHAnsi" w:cs="Arial"/>
          <w:spacing w:val="3"/>
        </w:rPr>
        <w:t>C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2"/>
        </w:rPr>
        <w:t>m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</w:rPr>
        <w:t>un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y</w:t>
      </w:r>
      <w:r w:rsidRPr="00534697">
        <w:rPr>
          <w:rFonts w:asciiTheme="minorHAnsi" w:eastAsia="Arial" w:hAnsiTheme="minorHAnsi" w:cs="Arial"/>
          <w:spacing w:val="3"/>
        </w:rPr>
        <w:t xml:space="preserve"> </w:t>
      </w:r>
      <w:r w:rsidRPr="00534697">
        <w:rPr>
          <w:rFonts w:asciiTheme="minorHAnsi" w:eastAsia="Arial" w:hAnsiTheme="minorHAnsi" w:cs="Arial"/>
          <w:spacing w:val="-1"/>
        </w:rPr>
        <w:t>S</w:t>
      </w:r>
      <w:r w:rsidRPr="00534697">
        <w:rPr>
          <w:rFonts w:asciiTheme="minorHAnsi" w:eastAsia="Arial" w:hAnsiTheme="minorHAnsi" w:cs="Arial"/>
          <w:spacing w:val="2"/>
        </w:rPr>
        <w:t>af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y</w:t>
      </w:r>
      <w:r w:rsidRPr="00534697">
        <w:rPr>
          <w:rFonts w:asciiTheme="minorHAnsi" w:eastAsia="Arial" w:hAnsiTheme="minorHAnsi" w:cs="Arial"/>
          <w:spacing w:val="-10"/>
        </w:rPr>
        <w:t xml:space="preserve"> </w:t>
      </w:r>
      <w:r w:rsidRPr="00534697">
        <w:rPr>
          <w:rFonts w:asciiTheme="minorHAnsi" w:eastAsia="Arial" w:hAnsiTheme="minorHAnsi" w:cs="Arial"/>
        </w:rPr>
        <w:t>D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</w:rPr>
        <w:t>to</w:t>
      </w:r>
      <w:r w:rsidRPr="00534697">
        <w:rPr>
          <w:rFonts w:asciiTheme="minorHAnsi" w:eastAsia="Arial" w:hAnsiTheme="minorHAnsi" w:cs="Arial"/>
          <w:spacing w:val="3"/>
        </w:rPr>
        <w:t>r</w:t>
      </w:r>
      <w:r w:rsidRPr="00534697">
        <w:rPr>
          <w:rFonts w:asciiTheme="minorHAnsi" w:eastAsia="Arial" w:hAnsiTheme="minorHAnsi" w:cs="Arial"/>
        </w:rPr>
        <w:t>ate;</w:t>
      </w:r>
      <w:r w:rsidRPr="00534697">
        <w:rPr>
          <w:rFonts w:asciiTheme="minorHAnsi" w:eastAsia="Arial" w:hAnsiTheme="minorHAnsi" w:cs="Arial"/>
          <w:spacing w:val="-8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and</w:t>
      </w:r>
    </w:p>
    <w:p w14:paraId="48A43BB8" w14:textId="77777777" w:rsidR="006E539C" w:rsidRPr="00534697" w:rsidRDefault="00C11296">
      <w:pPr>
        <w:spacing w:before="11"/>
        <w:ind w:left="466"/>
        <w:rPr>
          <w:rFonts w:asciiTheme="minorHAnsi" w:eastAsia="Arial" w:hAnsiTheme="minorHAnsi" w:cs="Arial"/>
        </w:rPr>
      </w:pPr>
      <w:r w:rsidRPr="00534697">
        <w:rPr>
          <w:rFonts w:asciiTheme="minorHAnsi" w:hAnsiTheme="minorHAnsi"/>
          <w:w w:val="130"/>
        </w:rPr>
        <w:t xml:space="preserve">•  </w:t>
      </w:r>
      <w:r w:rsidRPr="00534697">
        <w:rPr>
          <w:rFonts w:asciiTheme="minorHAnsi" w:hAnsiTheme="minorHAnsi"/>
          <w:spacing w:val="6"/>
          <w:w w:val="130"/>
        </w:rPr>
        <w:t xml:space="preserve"> </w:t>
      </w:r>
      <w:r w:rsidRPr="00534697">
        <w:rPr>
          <w:rFonts w:asciiTheme="minorHAnsi" w:eastAsia="Arial" w:hAnsiTheme="minorHAnsi" w:cs="Arial"/>
        </w:rPr>
        <w:t>Hea</w:t>
      </w:r>
      <w:r w:rsidRPr="00534697">
        <w:rPr>
          <w:rFonts w:asciiTheme="minorHAnsi" w:eastAsia="Arial" w:hAnsiTheme="minorHAnsi" w:cs="Arial"/>
          <w:spacing w:val="1"/>
        </w:rPr>
        <w:t>l</w:t>
      </w:r>
      <w:r w:rsidRPr="00534697">
        <w:rPr>
          <w:rFonts w:asciiTheme="minorHAnsi" w:eastAsia="Arial" w:hAnsiTheme="minorHAnsi" w:cs="Arial"/>
        </w:rPr>
        <w:t>th</w:t>
      </w:r>
      <w:r w:rsidRPr="00534697">
        <w:rPr>
          <w:rFonts w:asciiTheme="minorHAnsi" w:eastAsia="Arial" w:hAnsiTheme="minorHAnsi" w:cs="Arial"/>
          <w:spacing w:val="-6"/>
        </w:rPr>
        <w:t xml:space="preserve"> </w:t>
      </w:r>
      <w:r w:rsidRPr="00534697">
        <w:rPr>
          <w:rFonts w:asciiTheme="minorHAnsi" w:eastAsia="Arial" w:hAnsiTheme="minorHAnsi" w:cs="Arial"/>
          <w:spacing w:val="3"/>
        </w:rPr>
        <w:t>D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</w:rPr>
        <w:t>to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e</w:t>
      </w:r>
    </w:p>
    <w:p w14:paraId="5F93D5E9" w14:textId="77777777" w:rsidR="006E539C" w:rsidRPr="00534697" w:rsidRDefault="006E539C">
      <w:pPr>
        <w:spacing w:before="7" w:line="120" w:lineRule="exact"/>
        <w:rPr>
          <w:rFonts w:asciiTheme="minorHAnsi" w:hAnsiTheme="minorHAnsi"/>
          <w:sz w:val="12"/>
          <w:szCs w:val="12"/>
        </w:rPr>
      </w:pPr>
    </w:p>
    <w:p w14:paraId="45824434" w14:textId="77777777" w:rsidR="006E539C" w:rsidRPr="00534697" w:rsidRDefault="00C11296">
      <w:pPr>
        <w:spacing w:line="250" w:lineRule="auto"/>
        <w:ind w:left="151" w:right="905" w:firstLine="1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-1"/>
        </w:rPr>
        <w:t>Y</w:t>
      </w:r>
      <w:r w:rsidRPr="00534697">
        <w:rPr>
          <w:rFonts w:asciiTheme="minorHAnsi" w:eastAsia="Arial" w:hAnsiTheme="minorHAnsi" w:cs="Arial"/>
        </w:rPr>
        <w:t>ou</w:t>
      </w:r>
      <w:r w:rsidRPr="00534697">
        <w:rPr>
          <w:rFonts w:asciiTheme="minorHAnsi" w:eastAsia="Arial" w:hAnsiTheme="minorHAnsi" w:cs="Arial"/>
          <w:spacing w:val="-2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  <w:spacing w:val="2"/>
        </w:rPr>
        <w:t>h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2"/>
        </w:rPr>
        <w:t>u</w:t>
      </w:r>
      <w:r w:rsidRPr="00534697">
        <w:rPr>
          <w:rFonts w:asciiTheme="minorHAnsi" w:eastAsia="Arial" w:hAnsiTheme="minorHAnsi" w:cs="Arial"/>
          <w:spacing w:val="-1"/>
        </w:rPr>
        <w:t>l</w:t>
      </w:r>
      <w:r w:rsidRPr="00534697">
        <w:rPr>
          <w:rFonts w:asciiTheme="minorHAnsi" w:eastAsia="Arial" w:hAnsiTheme="minorHAnsi" w:cs="Arial"/>
        </w:rPr>
        <w:t>d</w:t>
      </w:r>
      <w:r w:rsidRPr="00534697">
        <w:rPr>
          <w:rFonts w:asciiTheme="minorHAnsi" w:eastAsia="Arial" w:hAnsiTheme="minorHAnsi" w:cs="Arial"/>
          <w:spacing w:val="6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b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7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  <w:spacing w:val="-2"/>
        </w:rPr>
        <w:t>w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3"/>
        </w:rPr>
        <w:t xml:space="preserve"> </w:t>
      </w:r>
      <w:r w:rsidRPr="00534697">
        <w:rPr>
          <w:rFonts w:asciiTheme="minorHAnsi" w:eastAsia="Arial" w:hAnsiTheme="minorHAnsi" w:cs="Arial"/>
        </w:rPr>
        <w:t>t</w:t>
      </w:r>
      <w:r w:rsidRPr="00534697">
        <w:rPr>
          <w:rFonts w:asciiTheme="minorHAnsi" w:eastAsia="Arial" w:hAnsiTheme="minorHAnsi" w:cs="Arial"/>
          <w:spacing w:val="2"/>
        </w:rPr>
        <w:t>h</w:t>
      </w:r>
      <w:r w:rsidRPr="00534697">
        <w:rPr>
          <w:rFonts w:asciiTheme="minorHAnsi" w:eastAsia="Arial" w:hAnsiTheme="minorHAnsi" w:cs="Arial"/>
        </w:rPr>
        <w:t>at</w:t>
      </w:r>
      <w:r w:rsidRPr="00534697">
        <w:rPr>
          <w:rFonts w:asciiTheme="minorHAnsi" w:eastAsia="Arial" w:hAnsiTheme="minorHAnsi" w:cs="Arial"/>
          <w:spacing w:val="16"/>
        </w:rPr>
        <w:t xml:space="preserve"> 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2"/>
        </w:rPr>
        <w:t>n</w:t>
      </w:r>
      <w:r w:rsidRPr="00534697">
        <w:rPr>
          <w:rFonts w:asciiTheme="minorHAnsi" w:eastAsia="Arial" w:hAnsiTheme="minorHAnsi" w:cs="Arial"/>
        </w:rPr>
        <w:t>y</w:t>
      </w:r>
      <w:r w:rsidRPr="00534697">
        <w:rPr>
          <w:rFonts w:asciiTheme="minorHAnsi" w:eastAsia="Arial" w:hAnsiTheme="minorHAnsi" w:cs="Arial"/>
          <w:spacing w:val="-4"/>
        </w:rPr>
        <w:t xml:space="preserve"> </w:t>
      </w:r>
      <w:r w:rsidRPr="00534697">
        <w:rPr>
          <w:rFonts w:asciiTheme="minorHAnsi" w:eastAsia="Arial" w:hAnsiTheme="minorHAnsi" w:cs="Arial"/>
        </w:rPr>
        <w:t>of</w:t>
      </w:r>
      <w:r w:rsidRPr="00534697">
        <w:rPr>
          <w:rFonts w:asciiTheme="minorHAnsi" w:eastAsia="Arial" w:hAnsiTheme="minorHAnsi" w:cs="Arial"/>
          <w:spacing w:val="12"/>
        </w:rPr>
        <w:t xml:space="preserve"> </w:t>
      </w:r>
      <w:r w:rsidRPr="00534697">
        <w:rPr>
          <w:rFonts w:asciiTheme="minorHAnsi" w:eastAsia="Arial" w:hAnsiTheme="minorHAnsi" w:cs="Arial"/>
        </w:rPr>
        <w:t>the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3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</w:rPr>
        <w:t>gen</w:t>
      </w:r>
      <w:r w:rsidRPr="00534697">
        <w:rPr>
          <w:rFonts w:asciiTheme="minorHAnsi" w:eastAsia="Arial" w:hAnsiTheme="minorHAnsi" w:cs="Arial"/>
          <w:spacing w:val="4"/>
        </w:rPr>
        <w:t>c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es</w:t>
      </w:r>
      <w:r w:rsidRPr="00534697">
        <w:rPr>
          <w:rFonts w:asciiTheme="minorHAnsi" w:eastAsia="Arial" w:hAnsiTheme="minorHAnsi" w:cs="Arial"/>
          <w:spacing w:val="-9"/>
        </w:rPr>
        <w:t xml:space="preserve"> 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</w:rPr>
        <w:t>y a</w:t>
      </w:r>
      <w:r w:rsidRPr="00534697">
        <w:rPr>
          <w:rFonts w:asciiTheme="minorHAnsi" w:eastAsia="Arial" w:hAnsiTheme="minorHAnsi" w:cs="Arial"/>
          <w:spacing w:val="-1"/>
        </w:rPr>
        <w:t>l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-2"/>
        </w:rPr>
        <w:t xml:space="preserve"> 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"/>
        </w:rPr>
        <w:t>xc</w:t>
      </w:r>
      <w:r w:rsidRPr="00534697">
        <w:rPr>
          <w:rFonts w:asciiTheme="minorHAnsi" w:eastAsia="Arial" w:hAnsiTheme="minorHAnsi" w:cs="Arial"/>
        </w:rPr>
        <w:t>h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</w:rPr>
        <w:t>nge</w:t>
      </w:r>
      <w:r w:rsidRPr="00534697">
        <w:rPr>
          <w:rFonts w:asciiTheme="minorHAnsi" w:eastAsia="Arial" w:hAnsiTheme="minorHAnsi" w:cs="Arial"/>
          <w:spacing w:val="-2"/>
        </w:rPr>
        <w:t xml:space="preserve"> </w:t>
      </w:r>
      <w:r w:rsidRPr="00534697">
        <w:rPr>
          <w:rFonts w:asciiTheme="minorHAnsi" w:eastAsia="Arial" w:hAnsiTheme="minorHAnsi" w:cs="Arial"/>
        </w:rPr>
        <w:t>t</w:t>
      </w:r>
      <w:r w:rsidRPr="00534697">
        <w:rPr>
          <w:rFonts w:asciiTheme="minorHAnsi" w:eastAsia="Arial" w:hAnsiTheme="minorHAnsi" w:cs="Arial"/>
          <w:spacing w:val="2"/>
        </w:rPr>
        <w:t>h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s</w:t>
      </w:r>
      <w:r w:rsidRPr="00534697">
        <w:rPr>
          <w:rFonts w:asciiTheme="minorHAnsi" w:eastAsia="Arial" w:hAnsiTheme="minorHAnsi" w:cs="Arial"/>
          <w:spacing w:val="10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i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2"/>
        </w:rPr>
        <w:t>f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-2"/>
        </w:rPr>
        <w:t>r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</w:rPr>
        <w:t>at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on</w:t>
      </w:r>
      <w:r w:rsidRPr="00534697">
        <w:rPr>
          <w:rFonts w:asciiTheme="minorHAnsi" w:eastAsia="Arial" w:hAnsiTheme="minorHAnsi" w:cs="Arial"/>
          <w:spacing w:val="9"/>
        </w:rPr>
        <w:t xml:space="preserve"> </w:t>
      </w:r>
      <w:r w:rsidRPr="00534697">
        <w:rPr>
          <w:rFonts w:asciiTheme="minorHAnsi" w:eastAsia="Arial" w:hAnsiTheme="minorHAnsi" w:cs="Arial"/>
        </w:rPr>
        <w:t>w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th</w:t>
      </w:r>
      <w:r w:rsidRPr="00534697">
        <w:rPr>
          <w:rFonts w:asciiTheme="minorHAnsi" w:eastAsia="Arial" w:hAnsiTheme="minorHAnsi" w:cs="Arial"/>
          <w:spacing w:val="17"/>
        </w:rPr>
        <w:t xml:space="preserve"> 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her</w:t>
      </w:r>
      <w:r w:rsidRPr="00534697">
        <w:rPr>
          <w:rFonts w:asciiTheme="minorHAnsi" w:eastAsia="Arial" w:hAnsiTheme="minorHAnsi" w:cs="Arial"/>
          <w:spacing w:val="8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  <w:spacing w:val="-1"/>
        </w:rPr>
        <w:t>il</w:t>
      </w:r>
      <w:r w:rsidRPr="00534697">
        <w:rPr>
          <w:rFonts w:asciiTheme="minorHAnsi" w:eastAsia="Arial" w:hAnsiTheme="minorHAnsi" w:cs="Arial"/>
        </w:rPr>
        <w:t>ar</w:t>
      </w:r>
      <w:r w:rsidRPr="00534697">
        <w:rPr>
          <w:rFonts w:asciiTheme="minorHAnsi" w:eastAsia="Arial" w:hAnsiTheme="minorHAnsi" w:cs="Arial"/>
          <w:spacing w:val="2"/>
        </w:rPr>
        <w:t xml:space="preserve"> 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ga</w:t>
      </w:r>
      <w:r w:rsidRPr="00534697">
        <w:rPr>
          <w:rFonts w:asciiTheme="minorHAnsi" w:eastAsia="Arial" w:hAnsiTheme="minorHAnsi" w:cs="Arial"/>
          <w:spacing w:val="2"/>
        </w:rPr>
        <w:t>n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at</w:t>
      </w:r>
      <w:r w:rsidRPr="00534697">
        <w:rPr>
          <w:rFonts w:asciiTheme="minorHAnsi" w:eastAsia="Arial" w:hAnsiTheme="minorHAnsi" w:cs="Arial"/>
          <w:spacing w:val="1"/>
        </w:rPr>
        <w:t>i</w:t>
      </w:r>
      <w:r w:rsidRPr="00534697">
        <w:rPr>
          <w:rFonts w:asciiTheme="minorHAnsi" w:eastAsia="Arial" w:hAnsiTheme="minorHAnsi" w:cs="Arial"/>
        </w:rPr>
        <w:t xml:space="preserve">ons 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1"/>
        </w:rPr>
        <w:t>l</w:t>
      </w:r>
      <w:r w:rsidRPr="00534697">
        <w:rPr>
          <w:rFonts w:asciiTheme="minorHAnsi" w:eastAsia="Arial" w:hAnsiTheme="minorHAnsi" w:cs="Arial"/>
          <w:spacing w:val="2"/>
        </w:rPr>
        <w:t>e</w:t>
      </w:r>
      <w:r w:rsidRPr="00534697">
        <w:rPr>
          <w:rFonts w:asciiTheme="minorHAnsi" w:eastAsia="Arial" w:hAnsiTheme="minorHAnsi" w:cs="Arial"/>
          <w:spacing w:val="-1"/>
        </w:rPr>
        <w:t>v</w:t>
      </w:r>
      <w:r w:rsidRPr="00534697">
        <w:rPr>
          <w:rFonts w:asciiTheme="minorHAnsi" w:eastAsia="Arial" w:hAnsiTheme="minorHAnsi" w:cs="Arial"/>
        </w:rPr>
        <w:t>ant</w:t>
      </w:r>
      <w:r w:rsidRPr="00534697">
        <w:rPr>
          <w:rFonts w:asciiTheme="minorHAnsi" w:eastAsia="Arial" w:hAnsiTheme="minorHAnsi" w:cs="Arial"/>
          <w:spacing w:val="-7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4"/>
        </w:rPr>
        <w:t xml:space="preserve"> </w:t>
      </w:r>
      <w:r w:rsidRPr="00534697">
        <w:rPr>
          <w:rFonts w:asciiTheme="minorHAnsi" w:eastAsia="Arial" w:hAnsiTheme="minorHAnsi" w:cs="Arial"/>
        </w:rPr>
        <w:t>the</w:t>
      </w:r>
      <w:r w:rsidRPr="00534697">
        <w:rPr>
          <w:rFonts w:asciiTheme="minorHAnsi" w:eastAsia="Arial" w:hAnsiTheme="minorHAnsi" w:cs="Arial"/>
          <w:spacing w:val="9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app</w:t>
      </w:r>
      <w:r w:rsidRPr="00534697">
        <w:rPr>
          <w:rFonts w:asciiTheme="minorHAnsi" w:eastAsia="Arial" w:hAnsiTheme="minorHAnsi" w:cs="Arial"/>
          <w:spacing w:val="1"/>
        </w:rPr>
        <w:t>li</w:t>
      </w:r>
      <w:r w:rsidRPr="00534697">
        <w:rPr>
          <w:rFonts w:asciiTheme="minorHAnsi" w:eastAsia="Arial" w:hAnsiTheme="minorHAnsi" w:cs="Arial"/>
          <w:spacing w:val="4"/>
        </w:rPr>
        <w:t>c</w:t>
      </w:r>
      <w:r w:rsidRPr="00534697">
        <w:rPr>
          <w:rFonts w:asciiTheme="minorHAnsi" w:eastAsia="Arial" w:hAnsiTheme="minorHAnsi" w:cs="Arial"/>
          <w:spacing w:val="2"/>
        </w:rPr>
        <w:t>at</w:t>
      </w:r>
      <w:r w:rsidRPr="00534697">
        <w:rPr>
          <w:rFonts w:asciiTheme="minorHAnsi" w:eastAsia="Arial" w:hAnsiTheme="minorHAnsi" w:cs="Arial"/>
          <w:spacing w:val="1"/>
        </w:rPr>
        <w:t>i</w:t>
      </w:r>
      <w:r w:rsidRPr="00534697">
        <w:rPr>
          <w:rFonts w:asciiTheme="minorHAnsi" w:eastAsia="Arial" w:hAnsiTheme="minorHAnsi" w:cs="Arial"/>
          <w:spacing w:val="2"/>
        </w:rPr>
        <w:t>on.</w:t>
      </w:r>
    </w:p>
    <w:p w14:paraId="317F62B2" w14:textId="77777777" w:rsidR="006E539C" w:rsidRPr="00534697" w:rsidRDefault="006E539C">
      <w:pPr>
        <w:spacing w:line="120" w:lineRule="exact"/>
        <w:rPr>
          <w:rFonts w:asciiTheme="minorHAnsi" w:hAnsiTheme="minorHAnsi"/>
          <w:sz w:val="12"/>
          <w:szCs w:val="12"/>
        </w:rPr>
      </w:pPr>
    </w:p>
    <w:p w14:paraId="7EFA1E67" w14:textId="77777777" w:rsidR="006E539C" w:rsidRPr="00534697" w:rsidRDefault="00C11296">
      <w:pPr>
        <w:spacing w:line="247" w:lineRule="auto"/>
        <w:ind w:left="151" w:right="953" w:firstLine="1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-1"/>
        </w:rPr>
        <w:t>Pl</w:t>
      </w:r>
      <w:r w:rsidRPr="00534697">
        <w:rPr>
          <w:rFonts w:asciiTheme="minorHAnsi" w:eastAsia="Arial" w:hAnsiTheme="minorHAnsi" w:cs="Arial"/>
          <w:spacing w:val="2"/>
        </w:rPr>
        <w:t>e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19"/>
        </w:rPr>
        <w:t xml:space="preserve"> 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  <w:spacing w:val="4"/>
        </w:rPr>
        <w:t>k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2"/>
        </w:rPr>
        <w:t>o</w:t>
      </w:r>
      <w:r w:rsidRPr="00534697">
        <w:rPr>
          <w:rFonts w:asciiTheme="minorHAnsi" w:eastAsia="Arial" w:hAnsiTheme="minorHAnsi" w:cs="Arial"/>
          <w:spacing w:val="-2"/>
        </w:rPr>
        <w:t>w</w:t>
      </w:r>
      <w:r w:rsidRPr="00534697">
        <w:rPr>
          <w:rFonts w:asciiTheme="minorHAnsi" w:eastAsia="Arial" w:hAnsiTheme="minorHAnsi" w:cs="Arial"/>
          <w:spacing w:val="-1"/>
        </w:rPr>
        <w:t>l</w:t>
      </w:r>
      <w:r w:rsidRPr="00534697">
        <w:rPr>
          <w:rFonts w:asciiTheme="minorHAnsi" w:eastAsia="Arial" w:hAnsiTheme="minorHAnsi" w:cs="Arial"/>
          <w:spacing w:val="2"/>
        </w:rPr>
        <w:t>e</w:t>
      </w:r>
      <w:r w:rsidRPr="00534697">
        <w:rPr>
          <w:rFonts w:asciiTheme="minorHAnsi" w:eastAsia="Arial" w:hAnsiTheme="minorHAnsi" w:cs="Arial"/>
        </w:rPr>
        <w:t>dge</w:t>
      </w:r>
      <w:r w:rsidRPr="00534697">
        <w:rPr>
          <w:rFonts w:asciiTheme="minorHAnsi" w:eastAsia="Arial" w:hAnsiTheme="minorHAnsi" w:cs="Arial"/>
          <w:spacing w:val="7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hat</w:t>
      </w:r>
      <w:r w:rsidRPr="00534697">
        <w:rPr>
          <w:rFonts w:asciiTheme="minorHAnsi" w:eastAsia="Arial" w:hAnsiTheme="minorHAnsi" w:cs="Arial"/>
          <w:spacing w:val="14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he</w:t>
      </w:r>
      <w:r w:rsidRPr="00534697">
        <w:rPr>
          <w:rFonts w:asciiTheme="minorHAnsi" w:eastAsia="Arial" w:hAnsiTheme="minorHAnsi" w:cs="Arial"/>
          <w:spacing w:val="6"/>
        </w:rPr>
        <w:t xml:space="preserve"> </w:t>
      </w:r>
      <w:r w:rsidRPr="00534697">
        <w:rPr>
          <w:rFonts w:asciiTheme="minorHAnsi" w:eastAsia="Arial" w:hAnsiTheme="minorHAnsi" w:cs="Arial"/>
        </w:rPr>
        <w:t>Canberra Transport and City</w:t>
      </w:r>
      <w:r w:rsidRPr="00534697">
        <w:rPr>
          <w:rFonts w:asciiTheme="minorHAnsi" w:eastAsia="Arial" w:hAnsiTheme="minorHAnsi" w:cs="Arial"/>
          <w:spacing w:val="15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S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"/>
        </w:rPr>
        <w:t>rv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</w:rPr>
        <w:t>es Directorate</w:t>
      </w:r>
      <w:r w:rsidRPr="00534697">
        <w:rPr>
          <w:rFonts w:asciiTheme="minorHAnsi" w:eastAsia="Arial" w:hAnsiTheme="minorHAnsi" w:cs="Arial"/>
          <w:spacing w:val="-9"/>
        </w:rPr>
        <w:t xml:space="preserve"> </w:t>
      </w:r>
      <w:r w:rsidRPr="00534697">
        <w:rPr>
          <w:rFonts w:asciiTheme="minorHAnsi" w:eastAsia="Arial" w:hAnsiTheme="minorHAnsi" w:cs="Arial"/>
        </w:rPr>
        <w:t>h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</w:rPr>
        <w:t>s</w:t>
      </w:r>
      <w:r w:rsidRPr="00534697">
        <w:rPr>
          <w:rFonts w:asciiTheme="minorHAnsi" w:eastAsia="Arial" w:hAnsiTheme="minorHAnsi" w:cs="Arial"/>
          <w:spacing w:val="-4"/>
        </w:rPr>
        <w:t xml:space="preserve"> 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</w:rPr>
        <w:t>ade</w:t>
      </w:r>
      <w:r w:rsidRPr="00534697">
        <w:rPr>
          <w:rFonts w:asciiTheme="minorHAnsi" w:eastAsia="Arial" w:hAnsiTheme="minorHAnsi" w:cs="Arial"/>
          <w:spacing w:val="4"/>
        </w:rPr>
        <w:t xml:space="preserve"> </w:t>
      </w:r>
      <w:r w:rsidRPr="00534697">
        <w:rPr>
          <w:rFonts w:asciiTheme="minorHAnsi" w:eastAsia="Arial" w:hAnsiTheme="minorHAnsi" w:cs="Arial"/>
          <w:spacing w:val="-4"/>
        </w:rPr>
        <w:t>y</w:t>
      </w:r>
      <w:r w:rsidRPr="00534697">
        <w:rPr>
          <w:rFonts w:asciiTheme="minorHAnsi" w:eastAsia="Arial" w:hAnsiTheme="minorHAnsi" w:cs="Arial"/>
        </w:rPr>
        <w:t>ou</w:t>
      </w:r>
      <w:r w:rsidRPr="00534697">
        <w:rPr>
          <w:rFonts w:asciiTheme="minorHAnsi" w:eastAsia="Arial" w:hAnsiTheme="minorHAnsi" w:cs="Arial"/>
          <w:spacing w:val="8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  <w:spacing w:val="-2"/>
        </w:rPr>
        <w:t>w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3"/>
        </w:rPr>
        <w:t xml:space="preserve"> </w:t>
      </w:r>
      <w:r w:rsidRPr="00534697">
        <w:rPr>
          <w:rFonts w:asciiTheme="minorHAnsi" w:eastAsia="Arial" w:hAnsiTheme="minorHAnsi" w:cs="Arial"/>
        </w:rPr>
        <w:t>of</w:t>
      </w:r>
      <w:r w:rsidRPr="00534697">
        <w:rPr>
          <w:rFonts w:asciiTheme="minorHAnsi" w:eastAsia="Arial" w:hAnsiTheme="minorHAnsi" w:cs="Arial"/>
          <w:spacing w:val="12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i</w:t>
      </w:r>
      <w:r w:rsidRPr="00534697">
        <w:rPr>
          <w:rFonts w:asciiTheme="minorHAnsi" w:eastAsia="Arial" w:hAnsiTheme="minorHAnsi" w:cs="Arial"/>
        </w:rPr>
        <w:t>ts</w:t>
      </w:r>
      <w:r w:rsidRPr="00534697">
        <w:rPr>
          <w:rFonts w:asciiTheme="minorHAnsi" w:eastAsia="Arial" w:hAnsiTheme="minorHAnsi" w:cs="Arial"/>
          <w:spacing w:val="13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ob</w:t>
      </w:r>
      <w:r w:rsidRPr="00534697">
        <w:rPr>
          <w:rFonts w:asciiTheme="minorHAnsi" w:eastAsia="Arial" w:hAnsiTheme="minorHAnsi" w:cs="Arial"/>
          <w:spacing w:val="1"/>
        </w:rPr>
        <w:t>li</w:t>
      </w:r>
      <w:r w:rsidRPr="00534697">
        <w:rPr>
          <w:rFonts w:asciiTheme="minorHAnsi" w:eastAsia="Arial" w:hAnsiTheme="minorHAnsi" w:cs="Arial"/>
          <w:spacing w:val="2"/>
        </w:rPr>
        <w:t>gat</w:t>
      </w:r>
      <w:r w:rsidRPr="00534697">
        <w:rPr>
          <w:rFonts w:asciiTheme="minorHAnsi" w:eastAsia="Arial" w:hAnsiTheme="minorHAnsi" w:cs="Arial"/>
          <w:spacing w:val="1"/>
        </w:rPr>
        <w:t>i</w:t>
      </w:r>
      <w:r w:rsidRPr="00534697">
        <w:rPr>
          <w:rFonts w:asciiTheme="minorHAnsi" w:eastAsia="Arial" w:hAnsiTheme="minorHAnsi" w:cs="Arial"/>
          <w:spacing w:val="2"/>
        </w:rPr>
        <w:t xml:space="preserve">ons </w:t>
      </w:r>
      <w:r w:rsidRPr="00534697">
        <w:rPr>
          <w:rFonts w:asciiTheme="minorHAnsi" w:eastAsia="Arial" w:hAnsiTheme="minorHAnsi" w:cs="Arial"/>
        </w:rPr>
        <w:t>under</w:t>
      </w:r>
      <w:r w:rsidRPr="00534697">
        <w:rPr>
          <w:rFonts w:asciiTheme="minorHAnsi" w:eastAsia="Arial" w:hAnsiTheme="minorHAnsi" w:cs="Arial"/>
          <w:spacing w:val="3"/>
        </w:rPr>
        <w:t xml:space="preserve"> </w:t>
      </w:r>
      <w:r w:rsidRPr="00534697">
        <w:rPr>
          <w:rFonts w:asciiTheme="minorHAnsi" w:eastAsia="Arial" w:hAnsiTheme="minorHAnsi" w:cs="Arial"/>
        </w:rPr>
        <w:t>In</w:t>
      </w:r>
      <w:r w:rsidRPr="00534697">
        <w:rPr>
          <w:rFonts w:asciiTheme="minorHAnsi" w:eastAsia="Arial" w:hAnsiTheme="minorHAnsi" w:cs="Arial"/>
          <w:spacing w:val="2"/>
        </w:rPr>
        <w:t>f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  <w:spacing w:val="4"/>
        </w:rPr>
        <w:t>m</w:t>
      </w:r>
      <w:r w:rsidRPr="00534697">
        <w:rPr>
          <w:rFonts w:asciiTheme="minorHAnsi" w:eastAsia="Arial" w:hAnsiTheme="minorHAnsi" w:cs="Arial"/>
        </w:rPr>
        <w:t>at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on</w:t>
      </w:r>
      <w:r w:rsidRPr="00534697">
        <w:rPr>
          <w:rFonts w:asciiTheme="minorHAnsi" w:eastAsia="Arial" w:hAnsiTheme="minorHAnsi" w:cs="Arial"/>
          <w:spacing w:val="7"/>
        </w:rPr>
        <w:t xml:space="preserve"> </w:t>
      </w:r>
      <w:r w:rsidRPr="00534697">
        <w:rPr>
          <w:rFonts w:asciiTheme="minorHAnsi" w:eastAsia="Arial" w:hAnsiTheme="minorHAnsi" w:cs="Arial"/>
          <w:spacing w:val="-1"/>
        </w:rPr>
        <w:t>P</w:t>
      </w:r>
      <w:r w:rsidRPr="00534697">
        <w:rPr>
          <w:rFonts w:asciiTheme="minorHAnsi" w:eastAsia="Arial" w:hAnsiTheme="minorHAnsi" w:cs="Arial"/>
          <w:spacing w:val="1"/>
        </w:rPr>
        <w:t>ri</w:t>
      </w:r>
      <w:r w:rsidRPr="00534697">
        <w:rPr>
          <w:rFonts w:asciiTheme="minorHAnsi" w:eastAsia="Arial" w:hAnsiTheme="minorHAnsi" w:cs="Arial"/>
          <w:spacing w:val="-1"/>
        </w:rPr>
        <w:t>v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6"/>
        </w:rPr>
        <w:t>c</w:t>
      </w:r>
      <w:r w:rsidRPr="00534697">
        <w:rPr>
          <w:rFonts w:asciiTheme="minorHAnsi" w:eastAsia="Arial" w:hAnsiTheme="minorHAnsi" w:cs="Arial"/>
        </w:rPr>
        <w:t>y</w:t>
      </w:r>
      <w:r w:rsidRPr="00534697">
        <w:rPr>
          <w:rFonts w:asciiTheme="minorHAnsi" w:eastAsia="Arial" w:hAnsiTheme="minorHAnsi" w:cs="Arial"/>
          <w:spacing w:val="-11"/>
        </w:rPr>
        <w:t xml:space="preserve"> </w:t>
      </w:r>
      <w:r w:rsidRPr="00534697">
        <w:rPr>
          <w:rFonts w:asciiTheme="minorHAnsi" w:eastAsia="Arial" w:hAnsiTheme="minorHAnsi" w:cs="Arial"/>
          <w:spacing w:val="-1"/>
        </w:rPr>
        <w:t>P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1"/>
        </w:rPr>
        <w:t>ci</w:t>
      </w:r>
      <w:r w:rsidRPr="00534697">
        <w:rPr>
          <w:rFonts w:asciiTheme="minorHAnsi" w:eastAsia="Arial" w:hAnsiTheme="minorHAnsi" w:cs="Arial"/>
        </w:rPr>
        <w:t>p</w:t>
      </w:r>
      <w:r w:rsidRPr="00534697">
        <w:rPr>
          <w:rFonts w:asciiTheme="minorHAnsi" w:eastAsia="Arial" w:hAnsiTheme="minorHAnsi" w:cs="Arial"/>
          <w:spacing w:val="1"/>
        </w:rPr>
        <w:t>l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1"/>
        </w:rPr>
        <w:t xml:space="preserve"> </w:t>
      </w:r>
      <w:r w:rsidRPr="00534697">
        <w:rPr>
          <w:rFonts w:asciiTheme="minorHAnsi" w:eastAsia="Arial" w:hAnsiTheme="minorHAnsi" w:cs="Arial"/>
        </w:rPr>
        <w:t>2</w:t>
      </w:r>
      <w:r w:rsidRPr="00534697">
        <w:rPr>
          <w:rFonts w:asciiTheme="minorHAnsi" w:eastAsia="Arial" w:hAnsiTheme="minorHAnsi" w:cs="Arial"/>
          <w:spacing w:val="6"/>
        </w:rPr>
        <w:t xml:space="preserve"> </w:t>
      </w:r>
      <w:r w:rsidRPr="00534697">
        <w:rPr>
          <w:rFonts w:asciiTheme="minorHAnsi" w:eastAsia="Arial" w:hAnsiTheme="minorHAnsi" w:cs="Arial"/>
        </w:rPr>
        <w:t>of</w:t>
      </w:r>
      <w:r w:rsidRPr="00534697">
        <w:rPr>
          <w:rFonts w:asciiTheme="minorHAnsi" w:eastAsia="Arial" w:hAnsiTheme="minorHAnsi" w:cs="Arial"/>
          <w:spacing w:val="12"/>
        </w:rPr>
        <w:t xml:space="preserve"> </w:t>
      </w:r>
      <w:r w:rsidRPr="00534697">
        <w:rPr>
          <w:rFonts w:asciiTheme="minorHAnsi" w:eastAsia="Arial" w:hAnsiTheme="minorHAnsi" w:cs="Arial"/>
        </w:rPr>
        <w:t>the</w:t>
      </w:r>
      <w:r w:rsidRPr="00534697">
        <w:rPr>
          <w:rFonts w:asciiTheme="minorHAnsi" w:eastAsia="Arial" w:hAnsiTheme="minorHAnsi" w:cs="Arial"/>
          <w:spacing w:val="9"/>
        </w:rPr>
        <w:t xml:space="preserve"> </w:t>
      </w:r>
      <w:r w:rsidRPr="00534697">
        <w:rPr>
          <w:rFonts w:asciiTheme="minorHAnsi" w:eastAsia="Arial" w:hAnsiTheme="minorHAnsi" w:cs="Arial"/>
          <w:i/>
          <w:spacing w:val="-1"/>
        </w:rPr>
        <w:t>P</w:t>
      </w:r>
      <w:r w:rsidRPr="00534697">
        <w:rPr>
          <w:rFonts w:asciiTheme="minorHAnsi" w:eastAsia="Arial" w:hAnsiTheme="minorHAnsi" w:cs="Arial"/>
          <w:i/>
          <w:spacing w:val="1"/>
        </w:rPr>
        <w:t>r</w:t>
      </w:r>
      <w:r w:rsidRPr="00534697">
        <w:rPr>
          <w:rFonts w:asciiTheme="minorHAnsi" w:eastAsia="Arial" w:hAnsiTheme="minorHAnsi" w:cs="Arial"/>
          <w:i/>
          <w:spacing w:val="-1"/>
        </w:rPr>
        <w:t>i</w:t>
      </w:r>
      <w:r w:rsidRPr="00534697">
        <w:rPr>
          <w:rFonts w:asciiTheme="minorHAnsi" w:eastAsia="Arial" w:hAnsiTheme="minorHAnsi" w:cs="Arial"/>
          <w:i/>
          <w:spacing w:val="1"/>
        </w:rPr>
        <w:t>v</w:t>
      </w:r>
      <w:r w:rsidRPr="00534697">
        <w:rPr>
          <w:rFonts w:asciiTheme="minorHAnsi" w:eastAsia="Arial" w:hAnsiTheme="minorHAnsi" w:cs="Arial"/>
          <w:i/>
        </w:rPr>
        <w:t>a</w:t>
      </w:r>
      <w:r w:rsidRPr="00534697">
        <w:rPr>
          <w:rFonts w:asciiTheme="minorHAnsi" w:eastAsia="Arial" w:hAnsiTheme="minorHAnsi" w:cs="Arial"/>
          <w:i/>
          <w:spacing w:val="1"/>
        </w:rPr>
        <w:t>c</w:t>
      </w:r>
      <w:r w:rsidRPr="00534697">
        <w:rPr>
          <w:rFonts w:asciiTheme="minorHAnsi" w:eastAsia="Arial" w:hAnsiTheme="minorHAnsi" w:cs="Arial"/>
          <w:i/>
        </w:rPr>
        <w:t>y</w:t>
      </w:r>
      <w:r w:rsidRPr="00534697">
        <w:rPr>
          <w:rFonts w:asciiTheme="minorHAnsi" w:eastAsia="Arial" w:hAnsiTheme="minorHAnsi" w:cs="Arial"/>
          <w:i/>
          <w:spacing w:val="-13"/>
        </w:rPr>
        <w:t xml:space="preserve"> </w:t>
      </w:r>
      <w:r w:rsidRPr="00534697">
        <w:rPr>
          <w:rFonts w:asciiTheme="minorHAnsi" w:eastAsia="Arial" w:hAnsiTheme="minorHAnsi" w:cs="Arial"/>
          <w:i/>
          <w:spacing w:val="2"/>
        </w:rPr>
        <w:t>A</w:t>
      </w:r>
      <w:r w:rsidRPr="00534697">
        <w:rPr>
          <w:rFonts w:asciiTheme="minorHAnsi" w:eastAsia="Arial" w:hAnsiTheme="minorHAnsi" w:cs="Arial"/>
          <w:i/>
          <w:spacing w:val="1"/>
        </w:rPr>
        <w:t>c</w:t>
      </w:r>
      <w:r w:rsidRPr="00534697">
        <w:rPr>
          <w:rFonts w:asciiTheme="minorHAnsi" w:eastAsia="Arial" w:hAnsiTheme="minorHAnsi" w:cs="Arial"/>
          <w:i/>
        </w:rPr>
        <w:t>t</w:t>
      </w:r>
      <w:r w:rsidRPr="00534697">
        <w:rPr>
          <w:rFonts w:asciiTheme="minorHAnsi" w:eastAsia="Arial" w:hAnsiTheme="minorHAnsi" w:cs="Arial"/>
          <w:i/>
          <w:spacing w:val="16"/>
        </w:rPr>
        <w:t xml:space="preserve"> </w:t>
      </w:r>
      <w:r w:rsidRPr="00534697">
        <w:rPr>
          <w:rFonts w:asciiTheme="minorHAnsi" w:eastAsia="Arial" w:hAnsiTheme="minorHAnsi" w:cs="Arial"/>
          <w:i/>
        </w:rPr>
        <w:t>19</w:t>
      </w:r>
      <w:r w:rsidRPr="00534697">
        <w:rPr>
          <w:rFonts w:asciiTheme="minorHAnsi" w:eastAsia="Arial" w:hAnsiTheme="minorHAnsi" w:cs="Arial"/>
          <w:i/>
          <w:spacing w:val="2"/>
        </w:rPr>
        <w:t>8</w:t>
      </w:r>
      <w:r w:rsidRPr="00534697">
        <w:rPr>
          <w:rFonts w:asciiTheme="minorHAnsi" w:eastAsia="Arial" w:hAnsiTheme="minorHAnsi" w:cs="Arial"/>
          <w:i/>
        </w:rPr>
        <w:t>8</w:t>
      </w:r>
      <w:r w:rsidRPr="00534697">
        <w:rPr>
          <w:rFonts w:asciiTheme="minorHAnsi" w:eastAsia="Arial" w:hAnsiTheme="minorHAnsi" w:cs="Arial"/>
          <w:i/>
          <w:spacing w:val="3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(</w:t>
      </w:r>
      <w:r w:rsidRPr="00534697">
        <w:rPr>
          <w:rFonts w:asciiTheme="minorHAnsi" w:eastAsia="Arial" w:hAnsiTheme="minorHAnsi" w:cs="Arial"/>
        </w:rPr>
        <w:t>Cw</w:t>
      </w:r>
      <w:r w:rsidRPr="00534697">
        <w:rPr>
          <w:rFonts w:asciiTheme="minorHAnsi" w:eastAsia="Arial" w:hAnsiTheme="minorHAnsi" w:cs="Arial"/>
          <w:spacing w:val="-1"/>
        </w:rPr>
        <w:t>l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h)</w:t>
      </w:r>
      <w:r w:rsidRPr="00534697">
        <w:rPr>
          <w:rFonts w:asciiTheme="minorHAnsi" w:eastAsia="Arial" w:hAnsiTheme="minorHAnsi" w:cs="Arial"/>
          <w:spacing w:val="-17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b</w:t>
      </w:r>
      <w:r w:rsidRPr="00534697">
        <w:rPr>
          <w:rFonts w:asciiTheme="minorHAnsi" w:eastAsia="Arial" w:hAnsiTheme="minorHAnsi" w:cs="Arial"/>
        </w:rPr>
        <w:t>y</w:t>
      </w:r>
      <w:r w:rsidRPr="00534697">
        <w:rPr>
          <w:rFonts w:asciiTheme="minorHAnsi" w:eastAsia="Arial" w:hAnsiTheme="minorHAnsi" w:cs="Arial"/>
          <w:spacing w:val="6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si</w:t>
      </w:r>
      <w:r w:rsidRPr="00534697">
        <w:rPr>
          <w:rFonts w:asciiTheme="minorHAnsi" w:eastAsia="Arial" w:hAnsiTheme="minorHAnsi" w:cs="Arial"/>
        </w:rPr>
        <w:t>g</w:t>
      </w:r>
      <w:r w:rsidRPr="00534697">
        <w:rPr>
          <w:rFonts w:asciiTheme="minorHAnsi" w:eastAsia="Arial" w:hAnsiTheme="minorHAnsi" w:cs="Arial"/>
          <w:spacing w:val="2"/>
        </w:rPr>
        <w:t>n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ng</w:t>
      </w:r>
      <w:r w:rsidRPr="00534697">
        <w:rPr>
          <w:rFonts w:asciiTheme="minorHAnsi" w:eastAsia="Arial" w:hAnsiTheme="minorHAnsi" w:cs="Arial"/>
          <w:spacing w:val="8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be</w:t>
      </w:r>
      <w:r w:rsidRPr="00534697">
        <w:rPr>
          <w:rFonts w:asciiTheme="minorHAnsi" w:eastAsia="Arial" w:hAnsiTheme="minorHAnsi" w:cs="Arial"/>
          <w:spacing w:val="1"/>
        </w:rPr>
        <w:t>l</w:t>
      </w:r>
      <w:r w:rsidRPr="00534697">
        <w:rPr>
          <w:rFonts w:asciiTheme="minorHAnsi" w:eastAsia="Arial" w:hAnsiTheme="minorHAnsi" w:cs="Arial"/>
          <w:spacing w:val="4"/>
        </w:rPr>
        <w:t>o</w:t>
      </w:r>
      <w:r w:rsidRPr="00534697">
        <w:rPr>
          <w:rFonts w:asciiTheme="minorHAnsi" w:eastAsia="Arial" w:hAnsiTheme="minorHAnsi" w:cs="Arial"/>
        </w:rPr>
        <w:t>w.</w:t>
      </w:r>
    </w:p>
    <w:p w14:paraId="5C6D4A28" w14:textId="77777777" w:rsidR="006E539C" w:rsidRPr="00534697" w:rsidRDefault="006E539C">
      <w:pPr>
        <w:spacing w:before="10" w:line="120" w:lineRule="exact"/>
        <w:rPr>
          <w:rFonts w:asciiTheme="minorHAnsi" w:hAnsiTheme="minorHAnsi"/>
          <w:sz w:val="12"/>
          <w:szCs w:val="12"/>
        </w:rPr>
      </w:pPr>
    </w:p>
    <w:p w14:paraId="67C2BA5E" w14:textId="77777777" w:rsidR="006E539C" w:rsidRPr="00534697" w:rsidRDefault="00C11296">
      <w:pPr>
        <w:ind w:left="152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-1"/>
        </w:rPr>
        <w:t>Si</w:t>
      </w:r>
      <w:r w:rsidRPr="00534697">
        <w:rPr>
          <w:rFonts w:asciiTheme="minorHAnsi" w:eastAsia="Arial" w:hAnsiTheme="minorHAnsi" w:cs="Arial"/>
          <w:spacing w:val="2"/>
        </w:rPr>
        <w:t>g</w:t>
      </w:r>
      <w:r w:rsidRPr="00534697">
        <w:rPr>
          <w:rFonts w:asciiTheme="minorHAnsi" w:eastAsia="Arial" w:hAnsiTheme="minorHAnsi" w:cs="Arial"/>
        </w:rPr>
        <w:t>na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u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12"/>
        </w:rPr>
        <w:t xml:space="preserve"> 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2"/>
        </w:rPr>
        <w:t>n</w:t>
      </w:r>
      <w:r w:rsidRPr="00534697">
        <w:rPr>
          <w:rFonts w:asciiTheme="minorHAnsi" w:eastAsia="Arial" w:hAnsiTheme="minorHAnsi" w:cs="Arial"/>
        </w:rPr>
        <w:t>d</w:t>
      </w:r>
      <w:r w:rsidRPr="00534697">
        <w:rPr>
          <w:rFonts w:asciiTheme="minorHAnsi" w:eastAsia="Arial" w:hAnsiTheme="minorHAnsi" w:cs="Arial"/>
          <w:spacing w:val="6"/>
        </w:rPr>
        <w:t xml:space="preserve"> </w:t>
      </w:r>
      <w:r w:rsidRPr="00534697">
        <w:rPr>
          <w:rFonts w:asciiTheme="minorHAnsi" w:eastAsia="Arial" w:hAnsiTheme="minorHAnsi" w:cs="Arial"/>
        </w:rPr>
        <w:t>Da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e</w:t>
      </w:r>
    </w:p>
    <w:p w14:paraId="3474A02F" w14:textId="77777777" w:rsidR="006E539C" w:rsidRPr="00534697" w:rsidRDefault="006E539C">
      <w:pPr>
        <w:spacing w:before="2" w:line="140" w:lineRule="exact"/>
        <w:rPr>
          <w:rFonts w:asciiTheme="minorHAnsi" w:hAnsiTheme="minorHAnsi"/>
          <w:sz w:val="14"/>
          <w:szCs w:val="14"/>
        </w:rPr>
      </w:pPr>
    </w:p>
    <w:p w14:paraId="79320476" w14:textId="77777777" w:rsidR="006E539C" w:rsidRPr="00534697" w:rsidRDefault="006E539C">
      <w:pPr>
        <w:spacing w:line="200" w:lineRule="exact"/>
        <w:rPr>
          <w:rFonts w:asciiTheme="minorHAnsi" w:hAnsiTheme="minorHAnsi"/>
        </w:rPr>
      </w:pPr>
    </w:p>
    <w:p w14:paraId="0EE21775" w14:textId="77777777" w:rsidR="006E539C" w:rsidRPr="00534697" w:rsidRDefault="00AC30FA">
      <w:pPr>
        <w:ind w:left="6565" w:right="4173"/>
        <w:jc w:val="center"/>
        <w:rPr>
          <w:rFonts w:asciiTheme="minorHAnsi" w:eastAsia="Malgun Gothic" w:hAnsiTheme="minorHAnsi" w:cs="Malgun Gothic"/>
          <w:sz w:val="24"/>
          <w:szCs w:val="24"/>
        </w:rPr>
      </w:pPr>
      <w:r>
        <w:rPr>
          <w:rFonts w:asciiTheme="minorHAnsi" w:hAnsiTheme="minorHAnsi"/>
        </w:rPr>
        <w:pict w14:anchorId="2A914A5D">
          <v:group id="_x0000_s1026" alt="" style="position:absolute;left:0;text-align:left;margin-left:20.15pt;margin-top:-12.05pt;width:397.25pt;height:32.65pt;z-index:-251633664;mso-position-horizontal-relative:page" coordorigin="403,-241" coordsize="7945,653">
            <v:shape id="_x0000_s1027" alt="" style="position:absolute;left:403;top:-241;width:7945;height:653" coordorigin="403,-241" coordsize="7945,653" path="m403,412r7945,l8348,-241r-7945,l403,412xe" filled="f" strokeweight=".6pt">
              <v:path arrowok="t"/>
            </v:shape>
            <w10:wrap anchorx="page"/>
          </v:group>
        </w:pict>
      </w:r>
      <w:r w:rsidR="00C11296" w:rsidRPr="00534697">
        <w:rPr>
          <w:rFonts w:asciiTheme="minorHAnsi" w:eastAsia="Malgun Gothic" w:hAnsiTheme="minorHAnsi" w:cs="Malgun Gothic"/>
          <w:color w:val="221F1F"/>
          <w:sz w:val="24"/>
          <w:szCs w:val="24"/>
        </w:rPr>
        <w:t xml:space="preserve">/    </w:t>
      </w:r>
      <w:r w:rsidR="00C11296" w:rsidRPr="00534697">
        <w:rPr>
          <w:rFonts w:asciiTheme="minorHAnsi" w:eastAsia="Malgun Gothic" w:hAnsiTheme="minorHAnsi" w:cs="Malgun Gothic"/>
          <w:color w:val="221F1F"/>
          <w:spacing w:val="55"/>
          <w:sz w:val="24"/>
          <w:szCs w:val="24"/>
        </w:rPr>
        <w:t xml:space="preserve"> </w:t>
      </w:r>
      <w:r w:rsidR="00C11296" w:rsidRPr="00534697">
        <w:rPr>
          <w:rFonts w:asciiTheme="minorHAnsi" w:eastAsia="Malgun Gothic" w:hAnsiTheme="minorHAnsi" w:cs="Malgun Gothic"/>
          <w:color w:val="221F1F"/>
          <w:sz w:val="24"/>
          <w:szCs w:val="24"/>
        </w:rPr>
        <w:t>/</w:t>
      </w:r>
    </w:p>
    <w:p w14:paraId="12AAAF42" w14:textId="77777777" w:rsidR="006E539C" w:rsidRPr="00534697" w:rsidRDefault="006E539C">
      <w:pPr>
        <w:spacing w:before="10" w:line="200" w:lineRule="exact"/>
        <w:rPr>
          <w:rFonts w:asciiTheme="minorHAnsi" w:hAnsiTheme="minorHAnsi"/>
        </w:rPr>
      </w:pPr>
    </w:p>
    <w:p w14:paraId="391242F4" w14:textId="77777777" w:rsidR="006E539C" w:rsidRPr="00534697" w:rsidRDefault="00C11296">
      <w:pPr>
        <w:spacing w:line="220" w:lineRule="exact"/>
        <w:ind w:left="181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3"/>
          <w:position w:val="-1"/>
        </w:rPr>
        <w:t>T</w:t>
      </w:r>
      <w:r w:rsidRPr="00534697">
        <w:rPr>
          <w:rFonts w:asciiTheme="minorHAnsi" w:eastAsia="Arial" w:hAnsiTheme="minorHAnsi" w:cs="Arial"/>
          <w:position w:val="-1"/>
        </w:rPr>
        <w:t>h</w:t>
      </w:r>
      <w:r w:rsidRPr="00534697">
        <w:rPr>
          <w:rFonts w:asciiTheme="minorHAnsi" w:eastAsia="Arial" w:hAnsiTheme="minorHAnsi" w:cs="Arial"/>
          <w:spacing w:val="-1"/>
          <w:position w:val="-1"/>
        </w:rPr>
        <w:t>i</w:t>
      </w:r>
      <w:r w:rsidRPr="00534697">
        <w:rPr>
          <w:rFonts w:asciiTheme="minorHAnsi" w:eastAsia="Arial" w:hAnsiTheme="minorHAnsi" w:cs="Arial"/>
          <w:position w:val="-1"/>
        </w:rPr>
        <w:t>s</w:t>
      </w:r>
      <w:r w:rsidRPr="00534697">
        <w:rPr>
          <w:rFonts w:asciiTheme="minorHAnsi" w:eastAsia="Arial" w:hAnsiTheme="minorHAnsi" w:cs="Arial"/>
          <w:spacing w:val="-3"/>
          <w:position w:val="-1"/>
        </w:rPr>
        <w:t xml:space="preserve"> </w:t>
      </w:r>
      <w:r w:rsidRPr="00534697">
        <w:rPr>
          <w:rFonts w:asciiTheme="minorHAnsi" w:eastAsia="Arial" w:hAnsiTheme="minorHAnsi" w:cs="Arial"/>
          <w:position w:val="-1"/>
        </w:rPr>
        <w:t>app</w:t>
      </w:r>
      <w:r w:rsidRPr="00534697">
        <w:rPr>
          <w:rFonts w:asciiTheme="minorHAnsi" w:eastAsia="Arial" w:hAnsiTheme="minorHAnsi" w:cs="Arial"/>
          <w:spacing w:val="1"/>
          <w:position w:val="-1"/>
        </w:rPr>
        <w:t>l</w:t>
      </w:r>
      <w:r w:rsidRPr="00534697">
        <w:rPr>
          <w:rFonts w:asciiTheme="minorHAnsi" w:eastAsia="Arial" w:hAnsiTheme="minorHAnsi" w:cs="Arial"/>
          <w:spacing w:val="-1"/>
          <w:position w:val="-1"/>
        </w:rPr>
        <w:t>i</w:t>
      </w:r>
      <w:r w:rsidRPr="00534697">
        <w:rPr>
          <w:rFonts w:asciiTheme="minorHAnsi" w:eastAsia="Arial" w:hAnsiTheme="minorHAnsi" w:cs="Arial"/>
          <w:spacing w:val="1"/>
          <w:position w:val="-1"/>
        </w:rPr>
        <w:t>c</w:t>
      </w:r>
      <w:r w:rsidRPr="00534697">
        <w:rPr>
          <w:rFonts w:asciiTheme="minorHAnsi" w:eastAsia="Arial" w:hAnsiTheme="minorHAnsi" w:cs="Arial"/>
          <w:position w:val="-1"/>
        </w:rPr>
        <w:t>at</w:t>
      </w:r>
      <w:r w:rsidRPr="00534697">
        <w:rPr>
          <w:rFonts w:asciiTheme="minorHAnsi" w:eastAsia="Arial" w:hAnsiTheme="minorHAnsi" w:cs="Arial"/>
          <w:spacing w:val="1"/>
          <w:position w:val="-1"/>
        </w:rPr>
        <w:t>i</w:t>
      </w:r>
      <w:r w:rsidRPr="00534697">
        <w:rPr>
          <w:rFonts w:asciiTheme="minorHAnsi" w:eastAsia="Arial" w:hAnsiTheme="minorHAnsi" w:cs="Arial"/>
          <w:position w:val="-1"/>
        </w:rPr>
        <w:t>on</w:t>
      </w:r>
      <w:r w:rsidRPr="00534697">
        <w:rPr>
          <w:rFonts w:asciiTheme="minorHAnsi" w:eastAsia="Arial" w:hAnsiTheme="minorHAnsi" w:cs="Arial"/>
          <w:spacing w:val="-11"/>
          <w:position w:val="-1"/>
        </w:rPr>
        <w:t xml:space="preserve"> </w:t>
      </w:r>
      <w:r w:rsidRPr="00534697">
        <w:rPr>
          <w:rFonts w:asciiTheme="minorHAnsi" w:eastAsia="Arial" w:hAnsiTheme="minorHAnsi" w:cs="Arial"/>
          <w:spacing w:val="1"/>
          <w:position w:val="-1"/>
        </w:rPr>
        <w:t>s</w:t>
      </w:r>
      <w:r w:rsidRPr="00534697">
        <w:rPr>
          <w:rFonts w:asciiTheme="minorHAnsi" w:eastAsia="Arial" w:hAnsiTheme="minorHAnsi" w:cs="Arial"/>
          <w:spacing w:val="2"/>
          <w:position w:val="-1"/>
        </w:rPr>
        <w:t>h</w:t>
      </w:r>
      <w:r w:rsidRPr="00534697">
        <w:rPr>
          <w:rFonts w:asciiTheme="minorHAnsi" w:eastAsia="Arial" w:hAnsiTheme="minorHAnsi" w:cs="Arial"/>
          <w:position w:val="-1"/>
        </w:rPr>
        <w:t>ou</w:t>
      </w:r>
      <w:r w:rsidRPr="00534697">
        <w:rPr>
          <w:rFonts w:asciiTheme="minorHAnsi" w:eastAsia="Arial" w:hAnsiTheme="minorHAnsi" w:cs="Arial"/>
          <w:spacing w:val="1"/>
          <w:position w:val="-1"/>
        </w:rPr>
        <w:t>l</w:t>
      </w:r>
      <w:r w:rsidRPr="00534697">
        <w:rPr>
          <w:rFonts w:asciiTheme="minorHAnsi" w:eastAsia="Arial" w:hAnsiTheme="minorHAnsi" w:cs="Arial"/>
          <w:position w:val="-1"/>
        </w:rPr>
        <w:t>d</w:t>
      </w:r>
      <w:r w:rsidRPr="00534697">
        <w:rPr>
          <w:rFonts w:asciiTheme="minorHAnsi" w:eastAsia="Arial" w:hAnsiTheme="minorHAnsi" w:cs="Arial"/>
          <w:spacing w:val="-7"/>
          <w:position w:val="-1"/>
        </w:rPr>
        <w:t xml:space="preserve"> </w:t>
      </w:r>
      <w:r w:rsidRPr="00534697">
        <w:rPr>
          <w:rFonts w:asciiTheme="minorHAnsi" w:eastAsia="Arial" w:hAnsiTheme="minorHAnsi" w:cs="Arial"/>
          <w:spacing w:val="2"/>
          <w:position w:val="-1"/>
        </w:rPr>
        <w:t>b</w:t>
      </w:r>
      <w:r w:rsidRPr="00534697">
        <w:rPr>
          <w:rFonts w:asciiTheme="minorHAnsi" w:eastAsia="Arial" w:hAnsiTheme="minorHAnsi" w:cs="Arial"/>
          <w:position w:val="-1"/>
        </w:rPr>
        <w:t>e</w:t>
      </w:r>
      <w:r w:rsidRPr="00534697">
        <w:rPr>
          <w:rFonts w:asciiTheme="minorHAnsi" w:eastAsia="Arial" w:hAnsiTheme="minorHAnsi" w:cs="Arial"/>
          <w:spacing w:val="-3"/>
          <w:position w:val="-1"/>
        </w:rPr>
        <w:t xml:space="preserve"> </w:t>
      </w:r>
      <w:r w:rsidRPr="00534697">
        <w:rPr>
          <w:rFonts w:asciiTheme="minorHAnsi" w:eastAsia="Arial" w:hAnsiTheme="minorHAnsi" w:cs="Arial"/>
          <w:spacing w:val="1"/>
          <w:position w:val="-1"/>
        </w:rPr>
        <w:t>l</w:t>
      </w:r>
      <w:r w:rsidRPr="00534697">
        <w:rPr>
          <w:rFonts w:asciiTheme="minorHAnsi" w:eastAsia="Arial" w:hAnsiTheme="minorHAnsi" w:cs="Arial"/>
          <w:position w:val="-1"/>
        </w:rPr>
        <w:t>odg</w:t>
      </w:r>
      <w:r w:rsidRPr="00534697">
        <w:rPr>
          <w:rFonts w:asciiTheme="minorHAnsi" w:eastAsia="Arial" w:hAnsiTheme="minorHAnsi" w:cs="Arial"/>
          <w:spacing w:val="2"/>
          <w:position w:val="-1"/>
        </w:rPr>
        <w:t>e</w:t>
      </w:r>
      <w:r w:rsidRPr="00534697">
        <w:rPr>
          <w:rFonts w:asciiTheme="minorHAnsi" w:eastAsia="Arial" w:hAnsiTheme="minorHAnsi" w:cs="Arial"/>
          <w:position w:val="-1"/>
        </w:rPr>
        <w:t>d</w:t>
      </w:r>
      <w:r w:rsidRPr="00534697">
        <w:rPr>
          <w:rFonts w:asciiTheme="minorHAnsi" w:eastAsia="Arial" w:hAnsiTheme="minorHAnsi" w:cs="Arial"/>
          <w:spacing w:val="-7"/>
          <w:position w:val="-1"/>
        </w:rPr>
        <w:t xml:space="preserve"> </w:t>
      </w:r>
      <w:r w:rsidRPr="00534697">
        <w:rPr>
          <w:rFonts w:asciiTheme="minorHAnsi" w:eastAsia="Arial" w:hAnsiTheme="minorHAnsi" w:cs="Arial"/>
          <w:position w:val="-1"/>
        </w:rPr>
        <w:t>a</w:t>
      </w:r>
      <w:r w:rsidRPr="00534697">
        <w:rPr>
          <w:rFonts w:asciiTheme="minorHAnsi" w:eastAsia="Arial" w:hAnsiTheme="minorHAnsi" w:cs="Arial"/>
          <w:spacing w:val="2"/>
          <w:position w:val="-1"/>
        </w:rPr>
        <w:t>t</w:t>
      </w:r>
      <w:r w:rsidRPr="00534697">
        <w:rPr>
          <w:rFonts w:asciiTheme="minorHAnsi" w:eastAsia="Arial" w:hAnsiTheme="minorHAnsi" w:cs="Arial"/>
          <w:position w:val="-1"/>
        </w:rPr>
        <w:t>:</w:t>
      </w:r>
    </w:p>
    <w:p w14:paraId="0C9F6B87" w14:textId="77777777" w:rsidR="006E539C" w:rsidRPr="00534697" w:rsidRDefault="006E539C">
      <w:pPr>
        <w:spacing w:before="3" w:line="60" w:lineRule="exact"/>
        <w:rPr>
          <w:rFonts w:asciiTheme="minorHAnsi" w:hAnsiTheme="minorHAnsi"/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4194"/>
        <w:gridCol w:w="3008"/>
      </w:tblGrid>
      <w:tr w:rsidR="006E539C" w:rsidRPr="00534697" w14:paraId="53D1E8CD" w14:textId="77777777">
        <w:trPr>
          <w:trHeight w:hRule="exact" w:val="31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5AECC833" w14:textId="77777777" w:rsidR="006E539C" w:rsidRPr="00534697" w:rsidRDefault="00FE0E05" w:rsidP="0043037F">
            <w:pPr>
              <w:spacing w:before="74"/>
              <w:ind w:left="41"/>
              <w:rPr>
                <w:rFonts w:asciiTheme="minorHAnsi" w:eastAsia="Arial" w:hAnsiTheme="minorHAnsi" w:cs="Arial"/>
              </w:rPr>
            </w:pPr>
            <w:r w:rsidRPr="00FE0E05">
              <w:rPr>
                <w:rFonts w:asciiTheme="minorHAnsi" w:eastAsia="Arial" w:hAnsiTheme="minorHAnsi" w:cs="Arial"/>
                <w:b/>
              </w:rPr>
              <w:t>In person</w:t>
            </w:r>
            <w:r w:rsidR="005D0A55">
              <w:rPr>
                <w:rFonts w:asciiTheme="minorHAnsi" w:eastAsia="Arial" w:hAnsiTheme="minorHAnsi" w:cs="Arial"/>
                <w:b/>
              </w:rPr>
              <w:t xml:space="preserve"> at</w:t>
            </w:r>
            <w:r w:rsidRPr="00FE0E05">
              <w:rPr>
                <w:rFonts w:asciiTheme="minorHAnsi" w:eastAsia="Arial" w:hAnsiTheme="minorHAnsi" w:cs="Arial"/>
                <w:b/>
              </w:rPr>
              <w:t>:</w:t>
            </w:r>
            <w:r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14:paraId="48C9222C" w14:textId="77777777" w:rsidR="006E539C" w:rsidRPr="002278D0" w:rsidRDefault="00065054" w:rsidP="00965691">
            <w:pPr>
              <w:spacing w:before="74"/>
              <w:ind w:left="496"/>
              <w:rPr>
                <w:rFonts w:asciiTheme="minorHAnsi" w:eastAsia="Arial" w:hAnsiTheme="minorHAnsi" w:cs="Arial"/>
                <w:iCs/>
              </w:rPr>
            </w:pPr>
            <w:r w:rsidRPr="002278D0">
              <w:rPr>
                <w:rFonts w:asciiTheme="minorHAnsi" w:eastAsia="Arial" w:hAnsiTheme="minorHAnsi" w:cs="Arial"/>
                <w:b/>
                <w:iCs/>
                <w:spacing w:val="1"/>
              </w:rPr>
              <w:t xml:space="preserve">                          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1"/>
              </w:rPr>
              <w:t>O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R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-3"/>
              </w:rPr>
              <w:t xml:space="preserve"> 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1"/>
              </w:rPr>
              <w:t>b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y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-3"/>
              </w:rPr>
              <w:t xml:space="preserve"> 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1"/>
              </w:rPr>
              <w:t>po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st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-3"/>
              </w:rPr>
              <w:t xml:space="preserve"> 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1"/>
              </w:rPr>
              <w:t>to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: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-2"/>
              </w:rPr>
              <w:t xml:space="preserve"> 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6730BD0F" w14:textId="77777777" w:rsidR="006E539C" w:rsidRPr="00534697" w:rsidRDefault="006E539C">
            <w:pPr>
              <w:spacing w:before="74"/>
              <w:ind w:left="622"/>
              <w:rPr>
                <w:rFonts w:asciiTheme="minorHAnsi" w:eastAsia="Arial" w:hAnsiTheme="minorHAnsi" w:cs="Arial"/>
              </w:rPr>
            </w:pPr>
          </w:p>
        </w:tc>
      </w:tr>
      <w:tr w:rsidR="006E539C" w:rsidRPr="00534697" w14:paraId="20F01EC7" w14:textId="77777777">
        <w:trPr>
          <w:trHeight w:hRule="exact" w:val="22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36DCE015" w14:textId="77777777" w:rsidR="006E539C" w:rsidRPr="00534697" w:rsidRDefault="00065054">
            <w:pPr>
              <w:spacing w:line="200" w:lineRule="exact"/>
              <w:ind w:left="41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Reception – (TCCS)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14:paraId="528D56C7" w14:textId="77777777" w:rsidR="006E539C" w:rsidRPr="00534697" w:rsidRDefault="00FE0E05" w:rsidP="00965691">
            <w:pPr>
              <w:spacing w:line="200" w:lineRule="exact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  <w:spacing w:val="1"/>
              </w:rPr>
              <w:t xml:space="preserve">                                     </w:t>
            </w:r>
            <w:r w:rsidR="00965691" w:rsidRPr="00534697">
              <w:rPr>
                <w:rFonts w:asciiTheme="minorHAnsi" w:eastAsia="Arial" w:hAnsiTheme="minorHAnsi" w:cs="Arial"/>
              </w:rPr>
              <w:t>U</w:t>
            </w:r>
            <w:r w:rsidR="00965691" w:rsidRPr="00534697">
              <w:rPr>
                <w:rFonts w:asciiTheme="minorHAnsi" w:eastAsia="Arial" w:hAnsiTheme="minorHAnsi" w:cs="Arial"/>
                <w:spacing w:val="1"/>
              </w:rPr>
              <w:t>r</w:t>
            </w:r>
            <w:r w:rsidR="00965691" w:rsidRPr="00534697">
              <w:rPr>
                <w:rFonts w:asciiTheme="minorHAnsi" w:eastAsia="Arial" w:hAnsiTheme="minorHAnsi" w:cs="Arial"/>
              </w:rPr>
              <w:t>ban</w:t>
            </w:r>
            <w:r w:rsidR="00965691" w:rsidRPr="00534697">
              <w:rPr>
                <w:rFonts w:asciiTheme="minorHAnsi" w:eastAsia="Arial" w:hAnsiTheme="minorHAnsi" w:cs="Arial"/>
                <w:spacing w:val="-6"/>
              </w:rPr>
              <w:t xml:space="preserve"> </w:t>
            </w:r>
            <w:r w:rsidR="00965691" w:rsidRPr="00534697">
              <w:rPr>
                <w:rFonts w:asciiTheme="minorHAnsi" w:eastAsia="Arial" w:hAnsiTheme="minorHAnsi" w:cs="Arial"/>
                <w:spacing w:val="3"/>
              </w:rPr>
              <w:t>T</w:t>
            </w:r>
            <w:r w:rsidR="00965691" w:rsidRPr="00534697">
              <w:rPr>
                <w:rFonts w:asciiTheme="minorHAnsi" w:eastAsia="Arial" w:hAnsiTheme="minorHAnsi" w:cs="Arial"/>
                <w:spacing w:val="1"/>
              </w:rPr>
              <w:t>r</w:t>
            </w:r>
            <w:r w:rsidR="00965691" w:rsidRPr="00534697">
              <w:rPr>
                <w:rFonts w:asciiTheme="minorHAnsi" w:eastAsia="Arial" w:hAnsiTheme="minorHAnsi" w:cs="Arial"/>
              </w:rPr>
              <w:t>e</w:t>
            </w:r>
            <w:r w:rsidR="00965691" w:rsidRPr="00534697">
              <w:rPr>
                <w:rFonts w:asciiTheme="minorHAnsi" w:eastAsia="Arial" w:hAnsiTheme="minorHAnsi" w:cs="Arial"/>
                <w:spacing w:val="2"/>
              </w:rPr>
              <w:t>e</w:t>
            </w:r>
            <w:r w:rsidR="00965691" w:rsidRPr="00534697">
              <w:rPr>
                <w:rFonts w:asciiTheme="minorHAnsi" w:eastAsia="Arial" w:hAnsiTheme="minorHAnsi" w:cs="Arial"/>
                <w:spacing w:val="1"/>
              </w:rPr>
              <w:t>sc</w:t>
            </w:r>
            <w:r w:rsidR="00965691" w:rsidRPr="00534697">
              <w:rPr>
                <w:rFonts w:asciiTheme="minorHAnsi" w:eastAsia="Arial" w:hAnsiTheme="minorHAnsi" w:cs="Arial"/>
              </w:rPr>
              <w:t>apes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1346DF45" w14:textId="77777777" w:rsidR="006E539C" w:rsidRPr="00534697" w:rsidRDefault="006E539C">
            <w:pPr>
              <w:rPr>
                <w:rFonts w:asciiTheme="minorHAnsi" w:hAnsiTheme="minorHAnsi"/>
              </w:rPr>
            </w:pPr>
          </w:p>
        </w:tc>
      </w:tr>
      <w:tr w:rsidR="006E539C" w:rsidRPr="00534697" w14:paraId="0D23C90D" w14:textId="77777777">
        <w:trPr>
          <w:trHeight w:hRule="exact" w:val="23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36D9816D" w14:textId="1D13E391" w:rsidR="006E539C" w:rsidRPr="00534697" w:rsidRDefault="00065054">
            <w:pPr>
              <w:spacing w:line="200" w:lineRule="exact"/>
              <w:ind w:left="4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</w:t>
            </w:r>
            <w:r w:rsidR="002278D0">
              <w:rPr>
                <w:rFonts w:asciiTheme="minorHAnsi" w:eastAsia="Arial" w:hAnsiTheme="minorHAnsi" w:cs="Arial"/>
              </w:rPr>
              <w:t>80</w:t>
            </w:r>
            <w:r>
              <w:rPr>
                <w:rFonts w:asciiTheme="minorHAnsi" w:eastAsia="Arial" w:hAnsiTheme="minorHAnsi" w:cs="Arial"/>
              </w:rPr>
              <w:t xml:space="preserve"> Northbourne Avenue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14:paraId="5146F0DD" w14:textId="77777777" w:rsidR="006E539C" w:rsidRPr="00534697" w:rsidRDefault="00FE0E05" w:rsidP="00965691">
            <w:pPr>
              <w:spacing w:line="200" w:lineRule="exact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                  </w:t>
            </w:r>
            <w:r w:rsidR="00965691" w:rsidRPr="00534697">
              <w:rPr>
                <w:rFonts w:asciiTheme="minorHAnsi" w:eastAsia="Arial" w:hAnsiTheme="minorHAnsi" w:cs="Arial"/>
                <w:spacing w:val="1"/>
              </w:rPr>
              <w:t>G</w:t>
            </w:r>
            <w:r w:rsidR="00965691" w:rsidRPr="00534697">
              <w:rPr>
                <w:rFonts w:asciiTheme="minorHAnsi" w:eastAsia="Arial" w:hAnsiTheme="minorHAnsi" w:cs="Arial"/>
                <w:spacing w:val="-1"/>
              </w:rPr>
              <w:t>P</w:t>
            </w:r>
            <w:r w:rsidR="00965691" w:rsidRPr="00534697">
              <w:rPr>
                <w:rFonts w:asciiTheme="minorHAnsi" w:eastAsia="Arial" w:hAnsiTheme="minorHAnsi" w:cs="Arial"/>
              </w:rPr>
              <w:t>O</w:t>
            </w:r>
            <w:r w:rsidR="00965691" w:rsidRPr="00534697">
              <w:rPr>
                <w:rFonts w:asciiTheme="minorHAnsi" w:eastAsia="Arial" w:hAnsiTheme="minorHAnsi" w:cs="Arial"/>
                <w:spacing w:val="-3"/>
              </w:rPr>
              <w:t xml:space="preserve"> </w:t>
            </w:r>
            <w:r w:rsidR="00965691" w:rsidRPr="00534697">
              <w:rPr>
                <w:rFonts w:asciiTheme="minorHAnsi" w:eastAsia="Arial" w:hAnsiTheme="minorHAnsi" w:cs="Arial"/>
                <w:spacing w:val="-1"/>
              </w:rPr>
              <w:t>B</w:t>
            </w:r>
            <w:r w:rsidR="00965691" w:rsidRPr="00534697">
              <w:rPr>
                <w:rFonts w:asciiTheme="minorHAnsi" w:eastAsia="Arial" w:hAnsiTheme="minorHAnsi" w:cs="Arial"/>
              </w:rPr>
              <w:t>ox 158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299325F4" w14:textId="77777777" w:rsidR="006E539C" w:rsidRPr="002278D0" w:rsidRDefault="00065054">
            <w:pPr>
              <w:spacing w:line="200" w:lineRule="exact"/>
              <w:ind w:left="621"/>
              <w:rPr>
                <w:rFonts w:asciiTheme="minorHAnsi" w:eastAsia="Arial" w:hAnsiTheme="minorHAnsi" w:cs="Arial"/>
                <w:iCs/>
              </w:rPr>
            </w:pPr>
            <w:r>
              <w:rPr>
                <w:rFonts w:asciiTheme="minorHAnsi" w:eastAsia="Arial" w:hAnsiTheme="minorHAnsi" w:cs="Arial"/>
                <w:b/>
                <w:i/>
                <w:spacing w:val="1"/>
              </w:rPr>
              <w:t xml:space="preserve"> 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1"/>
              </w:rPr>
              <w:t>O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R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-3"/>
              </w:rPr>
              <w:t xml:space="preserve"> 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scan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-2"/>
              </w:rPr>
              <w:t xml:space="preserve"> 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a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1"/>
              </w:rPr>
              <w:t>n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d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-4"/>
              </w:rPr>
              <w:t xml:space="preserve"> 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e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1"/>
              </w:rPr>
              <w:t>m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2"/>
              </w:rPr>
              <w:t>a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il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-5"/>
              </w:rPr>
              <w:t xml:space="preserve"> 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  <w:spacing w:val="1"/>
              </w:rPr>
              <w:t>to</w:t>
            </w:r>
            <w:r w:rsidR="00C11296" w:rsidRPr="002278D0">
              <w:rPr>
                <w:rFonts w:asciiTheme="minorHAnsi" w:eastAsia="Arial" w:hAnsiTheme="minorHAnsi" w:cs="Arial"/>
                <w:b/>
                <w:iCs/>
              </w:rPr>
              <w:t>:</w:t>
            </w:r>
          </w:p>
        </w:tc>
      </w:tr>
      <w:tr w:rsidR="006E539C" w:rsidRPr="00534697" w14:paraId="1E3A0658" w14:textId="77777777">
        <w:trPr>
          <w:trHeight w:hRule="exact" w:val="3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30E4AF2C" w14:textId="77777777" w:rsidR="006E539C" w:rsidRPr="00534697" w:rsidRDefault="00065054">
            <w:pPr>
              <w:spacing w:line="200" w:lineRule="exact"/>
              <w:ind w:left="4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 xml:space="preserve">DICKSON </w:t>
            </w:r>
            <w:r w:rsidR="00FE0E05">
              <w:rPr>
                <w:rFonts w:asciiTheme="minorHAnsi" w:eastAsia="Arial" w:hAnsiTheme="minorHAnsi" w:cs="Arial"/>
                <w:spacing w:val="-4"/>
              </w:rPr>
              <w:t xml:space="preserve">  </w:t>
            </w:r>
            <w:r w:rsidR="005D0A55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="00C11296" w:rsidRPr="00534697">
              <w:rPr>
                <w:rFonts w:asciiTheme="minorHAnsi" w:eastAsia="Arial" w:hAnsiTheme="minorHAnsi" w:cs="Arial"/>
                <w:spacing w:val="-1"/>
              </w:rPr>
              <w:t>A</w:t>
            </w:r>
            <w:r w:rsidR="00C11296" w:rsidRPr="00534697">
              <w:rPr>
                <w:rFonts w:asciiTheme="minorHAnsi" w:eastAsia="Arial" w:hAnsiTheme="minorHAnsi" w:cs="Arial"/>
              </w:rPr>
              <w:t>CT</w:t>
            </w:r>
            <w:r w:rsidR="00C11296" w:rsidRPr="00534697">
              <w:rPr>
                <w:rFonts w:asciiTheme="minorHAnsi" w:eastAsia="Arial" w:hAnsiTheme="minorHAnsi" w:cs="Arial"/>
                <w:spacing w:val="-1"/>
              </w:rPr>
              <w:t xml:space="preserve"> </w:t>
            </w:r>
            <w:r w:rsidR="00FE0E05">
              <w:rPr>
                <w:rFonts w:asciiTheme="minorHAnsi" w:eastAsia="Arial" w:hAnsiTheme="minorHAnsi" w:cs="Arial"/>
                <w:spacing w:val="-1"/>
              </w:rPr>
              <w:t xml:space="preserve">  </w:t>
            </w:r>
            <w:r w:rsidR="00C11296" w:rsidRPr="00534697">
              <w:rPr>
                <w:rFonts w:asciiTheme="minorHAnsi" w:eastAsia="Arial" w:hAnsiTheme="minorHAnsi" w:cs="Arial"/>
              </w:rPr>
              <w:t>2602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14:paraId="5020EE58" w14:textId="77777777" w:rsidR="006E539C" w:rsidRPr="00534697" w:rsidRDefault="00965691" w:rsidP="00965691">
            <w:pPr>
              <w:spacing w:line="200" w:lineRule="exact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                                      </w:t>
            </w:r>
            <w:r w:rsidRPr="00534697">
              <w:rPr>
                <w:rFonts w:asciiTheme="minorHAnsi" w:eastAsia="Arial" w:hAnsiTheme="minorHAnsi" w:cs="Arial"/>
              </w:rPr>
              <w:t>Can</w:t>
            </w:r>
            <w:r w:rsidRPr="00534697">
              <w:rPr>
                <w:rFonts w:asciiTheme="minorHAnsi" w:eastAsia="Arial" w:hAnsiTheme="minorHAnsi" w:cs="Arial"/>
                <w:spacing w:val="2"/>
              </w:rPr>
              <w:t>b</w:t>
            </w:r>
            <w:r w:rsidRPr="00534697">
              <w:rPr>
                <w:rFonts w:asciiTheme="minorHAnsi" w:eastAsia="Arial" w:hAnsiTheme="minorHAnsi" w:cs="Arial"/>
              </w:rPr>
              <w:t>e</w:t>
            </w:r>
            <w:r w:rsidRPr="00534697">
              <w:rPr>
                <w:rFonts w:asciiTheme="minorHAnsi" w:eastAsia="Arial" w:hAnsiTheme="minorHAnsi" w:cs="Arial"/>
                <w:spacing w:val="1"/>
              </w:rPr>
              <w:t>rr</w:t>
            </w:r>
            <w:r w:rsidRPr="00534697">
              <w:rPr>
                <w:rFonts w:asciiTheme="minorHAnsi" w:eastAsia="Arial" w:hAnsiTheme="minorHAnsi" w:cs="Arial"/>
              </w:rPr>
              <w:t>a</w:t>
            </w:r>
            <w:r w:rsidRPr="00534697">
              <w:rPr>
                <w:rFonts w:asciiTheme="minorHAnsi" w:eastAsia="Arial" w:hAnsiTheme="minorHAnsi" w:cs="Arial"/>
                <w:spacing w:val="-9"/>
              </w:rPr>
              <w:t xml:space="preserve"> </w:t>
            </w:r>
            <w:r w:rsidRPr="00534697">
              <w:rPr>
                <w:rFonts w:asciiTheme="minorHAnsi" w:eastAsia="Arial" w:hAnsiTheme="minorHAnsi" w:cs="Arial"/>
              </w:rPr>
              <w:t>C</w:t>
            </w:r>
            <w:r w:rsidRPr="00534697">
              <w:rPr>
                <w:rFonts w:asciiTheme="minorHAnsi" w:eastAsia="Arial" w:hAnsiTheme="minorHAnsi" w:cs="Arial"/>
                <w:spacing w:val="-1"/>
              </w:rPr>
              <w:t>i</w:t>
            </w:r>
            <w:r w:rsidRPr="00534697">
              <w:rPr>
                <w:rFonts w:asciiTheme="minorHAnsi" w:eastAsia="Arial" w:hAnsiTheme="minorHAnsi" w:cs="Arial"/>
                <w:spacing w:val="5"/>
              </w:rPr>
              <w:t>t</w:t>
            </w:r>
            <w:r w:rsidRPr="00534697">
              <w:rPr>
                <w:rFonts w:asciiTheme="minorHAnsi" w:eastAsia="Arial" w:hAnsiTheme="minorHAnsi" w:cs="Arial"/>
              </w:rPr>
              <w:t>y</w:t>
            </w:r>
            <w:r>
              <w:rPr>
                <w:rFonts w:asciiTheme="minorHAnsi" w:eastAsia="Arial" w:hAnsiTheme="minorHAnsi" w:cs="Arial"/>
              </w:rPr>
              <w:t xml:space="preserve">  </w:t>
            </w:r>
            <w:r w:rsidR="00065054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Arial" w:hAnsiTheme="minorHAnsi" w:cs="Arial"/>
              </w:rPr>
              <w:t xml:space="preserve">ACT </w:t>
            </w:r>
            <w:r w:rsidR="00065054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Arial" w:hAnsiTheme="minorHAnsi" w:cs="Arial"/>
              </w:rPr>
              <w:t xml:space="preserve"> 2601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1A648B20" w14:textId="77777777" w:rsidR="006E539C" w:rsidRPr="00534697" w:rsidRDefault="00AC30FA">
            <w:pPr>
              <w:spacing w:line="200" w:lineRule="exact"/>
              <w:ind w:left="621"/>
              <w:rPr>
                <w:rFonts w:asciiTheme="minorHAnsi" w:eastAsia="Arial" w:hAnsiTheme="minorHAnsi" w:cs="Arial"/>
              </w:rPr>
            </w:pPr>
            <w:hyperlink r:id="rId13">
              <w:r w:rsidR="00C11296" w:rsidRPr="00534697">
                <w:rPr>
                  <w:rFonts w:asciiTheme="minorHAnsi" w:eastAsia="Arial" w:hAnsiTheme="minorHAnsi" w:cs="Arial"/>
                </w:rPr>
                <w:t>t</w:t>
              </w:r>
              <w:r w:rsidR="00C11296" w:rsidRPr="00534697">
                <w:rPr>
                  <w:rFonts w:asciiTheme="minorHAnsi" w:eastAsia="Arial" w:hAnsiTheme="minorHAnsi" w:cs="Arial"/>
                  <w:spacing w:val="1"/>
                </w:rPr>
                <w:t>r</w:t>
              </w:r>
              <w:r w:rsidR="00C11296" w:rsidRPr="00534697">
                <w:rPr>
                  <w:rFonts w:asciiTheme="minorHAnsi" w:eastAsia="Arial" w:hAnsiTheme="minorHAnsi" w:cs="Arial"/>
                </w:rPr>
                <w:t>eep</w:t>
              </w:r>
              <w:r w:rsidR="00C11296" w:rsidRPr="00534697">
                <w:rPr>
                  <w:rFonts w:asciiTheme="minorHAnsi" w:eastAsia="Arial" w:hAnsiTheme="minorHAnsi" w:cs="Arial"/>
                  <w:spacing w:val="1"/>
                </w:rPr>
                <w:t>r</w:t>
              </w:r>
              <w:r w:rsidR="00C11296" w:rsidRPr="00534697">
                <w:rPr>
                  <w:rFonts w:asciiTheme="minorHAnsi" w:eastAsia="Arial" w:hAnsiTheme="minorHAnsi" w:cs="Arial"/>
                </w:rPr>
                <w:t>o</w:t>
              </w:r>
              <w:r w:rsidR="00C11296" w:rsidRPr="00534697">
                <w:rPr>
                  <w:rFonts w:asciiTheme="minorHAnsi" w:eastAsia="Arial" w:hAnsiTheme="minorHAnsi" w:cs="Arial"/>
                  <w:spacing w:val="2"/>
                </w:rPr>
                <w:t>t</w:t>
              </w:r>
              <w:r w:rsidR="00C11296" w:rsidRPr="00534697">
                <w:rPr>
                  <w:rFonts w:asciiTheme="minorHAnsi" w:eastAsia="Arial" w:hAnsiTheme="minorHAnsi" w:cs="Arial"/>
                </w:rPr>
                <w:t>e</w:t>
              </w:r>
              <w:r w:rsidR="00C11296" w:rsidRPr="00534697">
                <w:rPr>
                  <w:rFonts w:asciiTheme="minorHAnsi" w:eastAsia="Arial" w:hAnsiTheme="minorHAnsi" w:cs="Arial"/>
                  <w:spacing w:val="1"/>
                </w:rPr>
                <w:t>c</w:t>
              </w:r>
              <w:r w:rsidR="00C11296" w:rsidRPr="00534697">
                <w:rPr>
                  <w:rFonts w:asciiTheme="minorHAnsi" w:eastAsia="Arial" w:hAnsiTheme="minorHAnsi" w:cs="Arial"/>
                </w:rPr>
                <w:t>t</w:t>
              </w:r>
              <w:r w:rsidR="00C11296" w:rsidRPr="00534697">
                <w:rPr>
                  <w:rFonts w:asciiTheme="minorHAnsi" w:eastAsia="Arial" w:hAnsiTheme="minorHAnsi" w:cs="Arial"/>
                  <w:spacing w:val="-1"/>
                </w:rPr>
                <w:t>i</w:t>
              </w:r>
              <w:r w:rsidR="00C11296" w:rsidRPr="00534697">
                <w:rPr>
                  <w:rFonts w:asciiTheme="minorHAnsi" w:eastAsia="Arial" w:hAnsiTheme="minorHAnsi" w:cs="Arial"/>
                  <w:spacing w:val="2"/>
                </w:rPr>
                <w:t>o</w:t>
              </w:r>
              <w:r w:rsidR="00C11296" w:rsidRPr="00534697">
                <w:rPr>
                  <w:rFonts w:asciiTheme="minorHAnsi" w:eastAsia="Arial" w:hAnsiTheme="minorHAnsi" w:cs="Arial"/>
                </w:rPr>
                <w:t>n</w:t>
              </w:r>
              <w:r w:rsidR="00C11296" w:rsidRPr="00534697">
                <w:rPr>
                  <w:rFonts w:asciiTheme="minorHAnsi" w:eastAsia="Arial" w:hAnsiTheme="minorHAnsi" w:cs="Arial"/>
                  <w:spacing w:val="2"/>
                </w:rPr>
                <w:t>@</w:t>
              </w:r>
              <w:r w:rsidR="00C11296" w:rsidRPr="00534697">
                <w:rPr>
                  <w:rFonts w:asciiTheme="minorHAnsi" w:eastAsia="Arial" w:hAnsiTheme="minorHAnsi" w:cs="Arial"/>
                </w:rPr>
                <w:t>a</w:t>
              </w:r>
              <w:r w:rsidR="00C11296" w:rsidRPr="00534697">
                <w:rPr>
                  <w:rFonts w:asciiTheme="minorHAnsi" w:eastAsia="Arial" w:hAnsiTheme="minorHAnsi" w:cs="Arial"/>
                  <w:spacing w:val="1"/>
                </w:rPr>
                <w:t>c</w:t>
              </w:r>
              <w:r w:rsidR="00C11296" w:rsidRPr="00534697">
                <w:rPr>
                  <w:rFonts w:asciiTheme="minorHAnsi" w:eastAsia="Arial" w:hAnsiTheme="minorHAnsi" w:cs="Arial"/>
                </w:rPr>
                <w:t>t.g</w:t>
              </w:r>
              <w:r w:rsidR="00C11296" w:rsidRPr="00534697">
                <w:rPr>
                  <w:rFonts w:asciiTheme="minorHAnsi" w:eastAsia="Arial" w:hAnsiTheme="minorHAnsi" w:cs="Arial"/>
                  <w:spacing w:val="2"/>
                </w:rPr>
                <w:t>o</w:t>
              </w:r>
              <w:r w:rsidR="00C11296" w:rsidRPr="00534697">
                <w:rPr>
                  <w:rFonts w:asciiTheme="minorHAnsi" w:eastAsia="Arial" w:hAnsiTheme="minorHAnsi" w:cs="Arial"/>
                  <w:spacing w:val="-1"/>
                </w:rPr>
                <w:t>v</w:t>
              </w:r>
              <w:r w:rsidR="00C11296" w:rsidRPr="00534697">
                <w:rPr>
                  <w:rFonts w:asciiTheme="minorHAnsi" w:eastAsia="Arial" w:hAnsiTheme="minorHAnsi" w:cs="Arial"/>
                </w:rPr>
                <w:t>.</w:t>
              </w:r>
              <w:r w:rsidR="00C11296" w:rsidRPr="00534697">
                <w:rPr>
                  <w:rFonts w:asciiTheme="minorHAnsi" w:eastAsia="Arial" w:hAnsiTheme="minorHAnsi" w:cs="Arial"/>
                  <w:spacing w:val="2"/>
                </w:rPr>
                <w:t>a</w:t>
              </w:r>
              <w:r w:rsidR="00C11296" w:rsidRPr="00534697">
                <w:rPr>
                  <w:rFonts w:asciiTheme="minorHAnsi" w:eastAsia="Arial" w:hAnsiTheme="minorHAnsi" w:cs="Arial"/>
                </w:rPr>
                <w:t>u</w:t>
              </w:r>
            </w:hyperlink>
          </w:p>
        </w:tc>
      </w:tr>
    </w:tbl>
    <w:p w14:paraId="33122EE4" w14:textId="77777777" w:rsidR="006E539C" w:rsidRPr="00534697" w:rsidRDefault="00C11296">
      <w:pPr>
        <w:spacing w:before="53"/>
        <w:ind w:left="152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spacing w:val="-1"/>
        </w:rPr>
        <w:t>S</w:t>
      </w:r>
      <w:r w:rsidRPr="00534697">
        <w:rPr>
          <w:rFonts w:asciiTheme="minorHAnsi" w:eastAsia="Arial" w:hAnsiTheme="minorHAnsi" w:cs="Arial"/>
        </w:rPr>
        <w:t>h</w:t>
      </w:r>
      <w:r w:rsidRPr="00534697">
        <w:rPr>
          <w:rFonts w:asciiTheme="minorHAnsi" w:eastAsia="Arial" w:hAnsiTheme="minorHAnsi" w:cs="Arial"/>
          <w:spacing w:val="2"/>
        </w:rPr>
        <w:t>o</w:t>
      </w:r>
      <w:r w:rsidRPr="00534697">
        <w:rPr>
          <w:rFonts w:asciiTheme="minorHAnsi" w:eastAsia="Arial" w:hAnsiTheme="minorHAnsi" w:cs="Arial"/>
        </w:rPr>
        <w:t>u</w:t>
      </w:r>
      <w:r w:rsidRPr="00534697">
        <w:rPr>
          <w:rFonts w:asciiTheme="minorHAnsi" w:eastAsia="Arial" w:hAnsiTheme="minorHAnsi" w:cs="Arial"/>
          <w:spacing w:val="1"/>
        </w:rPr>
        <w:t>l</w:t>
      </w:r>
      <w:r w:rsidRPr="00534697">
        <w:rPr>
          <w:rFonts w:asciiTheme="minorHAnsi" w:eastAsia="Arial" w:hAnsiTheme="minorHAnsi" w:cs="Arial"/>
        </w:rPr>
        <w:t>d</w:t>
      </w:r>
      <w:r w:rsidRPr="00534697">
        <w:rPr>
          <w:rFonts w:asciiTheme="minorHAnsi" w:eastAsia="Arial" w:hAnsiTheme="minorHAnsi" w:cs="Arial"/>
          <w:spacing w:val="-4"/>
        </w:rPr>
        <w:t xml:space="preserve"> y</w:t>
      </w:r>
      <w:r w:rsidRPr="00534697">
        <w:rPr>
          <w:rFonts w:asciiTheme="minorHAnsi" w:eastAsia="Arial" w:hAnsiTheme="minorHAnsi" w:cs="Arial"/>
          <w:spacing w:val="2"/>
        </w:rPr>
        <w:t>o</w:t>
      </w:r>
      <w:r w:rsidRPr="00534697">
        <w:rPr>
          <w:rFonts w:asciiTheme="minorHAnsi" w:eastAsia="Arial" w:hAnsiTheme="minorHAnsi" w:cs="Arial"/>
        </w:rPr>
        <w:t>u</w:t>
      </w:r>
      <w:r w:rsidRPr="00534697">
        <w:rPr>
          <w:rFonts w:asciiTheme="minorHAnsi" w:eastAsia="Arial" w:hAnsiTheme="minorHAnsi" w:cs="Arial"/>
          <w:spacing w:val="-1"/>
        </w:rPr>
        <w:t xml:space="preserve"> </w:t>
      </w:r>
      <w:r w:rsidRPr="00534697">
        <w:rPr>
          <w:rFonts w:asciiTheme="minorHAnsi" w:eastAsia="Arial" w:hAnsiTheme="minorHAnsi" w:cs="Arial"/>
        </w:rPr>
        <w:t>h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  <w:spacing w:val="-1"/>
        </w:rPr>
        <w:t>v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5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an</w:t>
      </w:r>
      <w:r w:rsidRPr="00534697">
        <w:rPr>
          <w:rFonts w:asciiTheme="minorHAnsi" w:eastAsia="Arial" w:hAnsiTheme="minorHAnsi" w:cs="Arial"/>
        </w:rPr>
        <w:t>y</w:t>
      </w:r>
      <w:r w:rsidRPr="00534697">
        <w:rPr>
          <w:rFonts w:asciiTheme="minorHAnsi" w:eastAsia="Arial" w:hAnsiTheme="minorHAnsi" w:cs="Arial"/>
          <w:spacing w:val="-4"/>
        </w:rPr>
        <w:t xml:space="preserve"> </w:t>
      </w:r>
      <w:r w:rsidRPr="00534697">
        <w:rPr>
          <w:rFonts w:asciiTheme="minorHAnsi" w:eastAsia="Arial" w:hAnsiTheme="minorHAnsi" w:cs="Arial"/>
        </w:rPr>
        <w:t>q</w:t>
      </w:r>
      <w:r w:rsidRPr="00534697">
        <w:rPr>
          <w:rFonts w:asciiTheme="minorHAnsi" w:eastAsia="Arial" w:hAnsiTheme="minorHAnsi" w:cs="Arial"/>
          <w:spacing w:val="2"/>
        </w:rPr>
        <w:t>u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1"/>
        </w:rPr>
        <w:t>ri</w:t>
      </w:r>
      <w:r w:rsidRPr="00534697">
        <w:rPr>
          <w:rFonts w:asciiTheme="minorHAnsi" w:eastAsia="Arial" w:hAnsiTheme="minorHAnsi" w:cs="Arial"/>
        </w:rPr>
        <w:t>es</w:t>
      </w:r>
      <w:r w:rsidRPr="00534697">
        <w:rPr>
          <w:rFonts w:asciiTheme="minorHAnsi" w:eastAsia="Arial" w:hAnsiTheme="minorHAnsi" w:cs="Arial"/>
          <w:spacing w:val="-6"/>
        </w:rPr>
        <w:t xml:space="preserve"> </w:t>
      </w:r>
      <w:r w:rsidRPr="00534697">
        <w:rPr>
          <w:rFonts w:asciiTheme="minorHAnsi" w:eastAsia="Arial" w:hAnsiTheme="minorHAnsi" w:cs="Arial"/>
        </w:rPr>
        <w:t>w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th</w:t>
      </w:r>
      <w:r w:rsidRPr="00534697">
        <w:rPr>
          <w:rFonts w:asciiTheme="minorHAnsi" w:eastAsia="Arial" w:hAnsiTheme="minorHAnsi" w:cs="Arial"/>
          <w:spacing w:val="-2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ega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d</w:t>
      </w:r>
      <w:r w:rsidRPr="00534697">
        <w:rPr>
          <w:rFonts w:asciiTheme="minorHAnsi" w:eastAsia="Arial" w:hAnsiTheme="minorHAnsi" w:cs="Arial"/>
          <w:spacing w:val="-4"/>
        </w:rPr>
        <w:t xml:space="preserve"> </w:t>
      </w:r>
      <w:r w:rsidRPr="00534697">
        <w:rPr>
          <w:rFonts w:asciiTheme="minorHAnsi" w:eastAsia="Arial" w:hAnsiTheme="minorHAnsi" w:cs="Arial"/>
        </w:rPr>
        <w:t>to</w:t>
      </w:r>
      <w:r w:rsidRPr="00534697">
        <w:rPr>
          <w:rFonts w:asciiTheme="minorHAnsi" w:eastAsia="Arial" w:hAnsiTheme="minorHAnsi" w:cs="Arial"/>
          <w:spacing w:val="-3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t</w:t>
      </w:r>
      <w:r w:rsidRPr="00534697">
        <w:rPr>
          <w:rFonts w:asciiTheme="minorHAnsi" w:eastAsia="Arial" w:hAnsiTheme="minorHAnsi" w:cs="Arial"/>
        </w:rPr>
        <w:t>h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</w:rPr>
        <w:t>s</w:t>
      </w:r>
      <w:r w:rsidRPr="00534697">
        <w:rPr>
          <w:rFonts w:asciiTheme="minorHAnsi" w:eastAsia="Arial" w:hAnsiTheme="minorHAnsi" w:cs="Arial"/>
          <w:spacing w:val="-2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a</w:t>
      </w:r>
      <w:r w:rsidRPr="00534697">
        <w:rPr>
          <w:rFonts w:asciiTheme="minorHAnsi" w:eastAsia="Arial" w:hAnsiTheme="minorHAnsi" w:cs="Arial"/>
        </w:rPr>
        <w:t>p</w:t>
      </w:r>
      <w:r w:rsidRPr="00534697">
        <w:rPr>
          <w:rFonts w:asciiTheme="minorHAnsi" w:eastAsia="Arial" w:hAnsiTheme="minorHAnsi" w:cs="Arial"/>
          <w:spacing w:val="2"/>
        </w:rPr>
        <w:t>p</w:t>
      </w:r>
      <w:r w:rsidRPr="00534697">
        <w:rPr>
          <w:rFonts w:asciiTheme="minorHAnsi" w:eastAsia="Arial" w:hAnsiTheme="minorHAnsi" w:cs="Arial"/>
          <w:spacing w:val="-1"/>
        </w:rPr>
        <w:t>li</w:t>
      </w:r>
      <w:r w:rsidRPr="00534697">
        <w:rPr>
          <w:rFonts w:asciiTheme="minorHAnsi" w:eastAsia="Arial" w:hAnsiTheme="minorHAnsi" w:cs="Arial"/>
          <w:spacing w:val="4"/>
        </w:rPr>
        <w:t>c</w:t>
      </w:r>
      <w:r w:rsidRPr="00534697">
        <w:rPr>
          <w:rFonts w:asciiTheme="minorHAnsi" w:eastAsia="Arial" w:hAnsiTheme="minorHAnsi" w:cs="Arial"/>
        </w:rPr>
        <w:t>at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2"/>
        </w:rPr>
        <w:t>o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-11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f</w:t>
      </w:r>
      <w:r w:rsidRPr="00534697">
        <w:rPr>
          <w:rFonts w:asciiTheme="minorHAnsi" w:eastAsia="Arial" w:hAnsiTheme="minorHAnsi" w:cs="Arial"/>
        </w:rPr>
        <w:t>o</w:t>
      </w:r>
      <w:r w:rsidRPr="00534697">
        <w:rPr>
          <w:rFonts w:asciiTheme="minorHAnsi" w:eastAsia="Arial" w:hAnsiTheme="minorHAnsi" w:cs="Arial"/>
          <w:spacing w:val="1"/>
        </w:rPr>
        <w:t>r</w:t>
      </w:r>
      <w:r w:rsidRPr="00534697">
        <w:rPr>
          <w:rFonts w:asciiTheme="minorHAnsi" w:eastAsia="Arial" w:hAnsiTheme="minorHAnsi" w:cs="Arial"/>
        </w:rPr>
        <w:t>m p</w:t>
      </w:r>
      <w:r w:rsidRPr="00534697">
        <w:rPr>
          <w:rFonts w:asciiTheme="minorHAnsi" w:eastAsia="Arial" w:hAnsiTheme="minorHAnsi" w:cs="Arial"/>
          <w:spacing w:val="-1"/>
        </w:rPr>
        <w:t>l</w:t>
      </w:r>
      <w:r w:rsidRPr="00534697">
        <w:rPr>
          <w:rFonts w:asciiTheme="minorHAnsi" w:eastAsia="Arial" w:hAnsiTheme="minorHAnsi" w:cs="Arial"/>
        </w:rPr>
        <w:t>ea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e</w:t>
      </w:r>
      <w:r w:rsidRPr="00534697">
        <w:rPr>
          <w:rFonts w:asciiTheme="minorHAnsi" w:eastAsia="Arial" w:hAnsiTheme="minorHAnsi" w:cs="Arial"/>
          <w:spacing w:val="-7"/>
        </w:rPr>
        <w:t xml:space="preserve"> 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</w:rPr>
        <w:t>onta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</w:rPr>
        <w:t>t</w:t>
      </w:r>
      <w:r w:rsidRPr="00534697">
        <w:rPr>
          <w:rFonts w:asciiTheme="minorHAnsi" w:eastAsia="Arial" w:hAnsiTheme="minorHAnsi" w:cs="Arial"/>
          <w:spacing w:val="-6"/>
        </w:rPr>
        <w:t xml:space="preserve"> </w:t>
      </w:r>
      <w:r w:rsidR="00965691">
        <w:rPr>
          <w:rFonts w:asciiTheme="minorHAnsi" w:eastAsia="Arial" w:hAnsiTheme="minorHAnsi" w:cs="Arial"/>
          <w:i/>
          <w:spacing w:val="3"/>
        </w:rPr>
        <w:t xml:space="preserve">Access </w:t>
      </w:r>
      <w:r w:rsidR="00965691">
        <w:rPr>
          <w:rFonts w:asciiTheme="minorHAnsi" w:eastAsia="Arial" w:hAnsiTheme="minorHAnsi" w:cs="Arial"/>
          <w:i/>
        </w:rPr>
        <w:t>Canberra</w:t>
      </w:r>
      <w:r w:rsidRPr="00534697">
        <w:rPr>
          <w:rFonts w:asciiTheme="minorHAnsi" w:eastAsia="Arial" w:hAnsiTheme="minorHAnsi" w:cs="Arial"/>
          <w:spacing w:val="-7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o</w:t>
      </w:r>
      <w:r w:rsidRPr="00534697">
        <w:rPr>
          <w:rFonts w:asciiTheme="minorHAnsi" w:eastAsia="Arial" w:hAnsiTheme="minorHAnsi" w:cs="Arial"/>
        </w:rPr>
        <w:t>n</w:t>
      </w:r>
      <w:r w:rsidRPr="00534697">
        <w:rPr>
          <w:rFonts w:asciiTheme="minorHAnsi" w:eastAsia="Arial" w:hAnsiTheme="minorHAnsi" w:cs="Arial"/>
          <w:spacing w:val="-3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1</w:t>
      </w:r>
      <w:r w:rsidRPr="00534697">
        <w:rPr>
          <w:rFonts w:asciiTheme="minorHAnsi" w:eastAsia="Arial" w:hAnsiTheme="minorHAnsi" w:cs="Arial"/>
        </w:rPr>
        <w:t>3</w:t>
      </w:r>
      <w:r w:rsidRPr="00534697">
        <w:rPr>
          <w:rFonts w:asciiTheme="minorHAnsi" w:eastAsia="Arial" w:hAnsiTheme="minorHAnsi" w:cs="Arial"/>
          <w:spacing w:val="-3"/>
        </w:rPr>
        <w:t xml:space="preserve"> </w:t>
      </w:r>
      <w:r w:rsidRPr="00534697">
        <w:rPr>
          <w:rFonts w:asciiTheme="minorHAnsi" w:eastAsia="Arial" w:hAnsiTheme="minorHAnsi" w:cs="Arial"/>
        </w:rPr>
        <w:t>22</w:t>
      </w:r>
      <w:r w:rsidRPr="00534697">
        <w:rPr>
          <w:rFonts w:asciiTheme="minorHAnsi" w:eastAsia="Arial" w:hAnsiTheme="minorHAnsi" w:cs="Arial"/>
          <w:spacing w:val="2"/>
        </w:rPr>
        <w:t xml:space="preserve"> </w:t>
      </w:r>
      <w:r w:rsidRPr="00534697">
        <w:rPr>
          <w:rFonts w:asciiTheme="minorHAnsi" w:eastAsia="Arial" w:hAnsiTheme="minorHAnsi" w:cs="Arial"/>
        </w:rPr>
        <w:t>81</w:t>
      </w:r>
      <w:r w:rsidRPr="00534697">
        <w:rPr>
          <w:rFonts w:asciiTheme="minorHAnsi" w:eastAsia="Arial" w:hAnsiTheme="minorHAnsi" w:cs="Arial"/>
          <w:spacing w:val="-3"/>
        </w:rPr>
        <w:t xml:space="preserve"> </w:t>
      </w:r>
      <w:r w:rsidRPr="00534697">
        <w:rPr>
          <w:rFonts w:asciiTheme="minorHAnsi" w:eastAsia="Arial" w:hAnsiTheme="minorHAnsi" w:cs="Arial"/>
          <w:spacing w:val="2"/>
        </w:rPr>
        <w:t>f</w:t>
      </w:r>
      <w:r w:rsidRPr="00534697">
        <w:rPr>
          <w:rFonts w:asciiTheme="minorHAnsi" w:eastAsia="Arial" w:hAnsiTheme="minorHAnsi" w:cs="Arial"/>
        </w:rPr>
        <w:t>or</w:t>
      </w:r>
      <w:r w:rsidRPr="00534697">
        <w:rPr>
          <w:rFonts w:asciiTheme="minorHAnsi" w:eastAsia="Arial" w:hAnsiTheme="minorHAnsi" w:cs="Arial"/>
          <w:spacing w:val="-1"/>
        </w:rPr>
        <w:t xml:space="preserve"> </w:t>
      </w:r>
      <w:r w:rsidRPr="00534697">
        <w:rPr>
          <w:rFonts w:asciiTheme="minorHAnsi" w:eastAsia="Arial" w:hAnsiTheme="minorHAnsi" w:cs="Arial"/>
        </w:rPr>
        <w:t>a</w:t>
      </w:r>
      <w:r w:rsidRPr="00534697">
        <w:rPr>
          <w:rFonts w:asciiTheme="minorHAnsi" w:eastAsia="Arial" w:hAnsiTheme="minorHAnsi" w:cs="Arial"/>
          <w:spacing w:val="1"/>
        </w:rPr>
        <w:t>ss</w:t>
      </w:r>
      <w:r w:rsidRPr="00534697">
        <w:rPr>
          <w:rFonts w:asciiTheme="minorHAnsi" w:eastAsia="Arial" w:hAnsiTheme="minorHAnsi" w:cs="Arial"/>
          <w:spacing w:val="-1"/>
        </w:rPr>
        <w:t>i</w:t>
      </w:r>
      <w:r w:rsidRPr="00534697">
        <w:rPr>
          <w:rFonts w:asciiTheme="minorHAnsi" w:eastAsia="Arial" w:hAnsiTheme="minorHAnsi" w:cs="Arial"/>
          <w:spacing w:val="1"/>
        </w:rPr>
        <w:t>s</w:t>
      </w:r>
      <w:r w:rsidRPr="00534697">
        <w:rPr>
          <w:rFonts w:asciiTheme="minorHAnsi" w:eastAsia="Arial" w:hAnsiTheme="minorHAnsi" w:cs="Arial"/>
        </w:rPr>
        <w:t>tan</w:t>
      </w:r>
      <w:r w:rsidRPr="00534697">
        <w:rPr>
          <w:rFonts w:asciiTheme="minorHAnsi" w:eastAsia="Arial" w:hAnsiTheme="minorHAnsi" w:cs="Arial"/>
          <w:spacing w:val="1"/>
        </w:rPr>
        <w:t>c</w:t>
      </w:r>
      <w:r w:rsidRPr="00534697">
        <w:rPr>
          <w:rFonts w:asciiTheme="minorHAnsi" w:eastAsia="Arial" w:hAnsiTheme="minorHAnsi" w:cs="Arial"/>
        </w:rPr>
        <w:t>e.</w:t>
      </w:r>
    </w:p>
    <w:p w14:paraId="5B9DC142" w14:textId="77777777" w:rsidR="006E539C" w:rsidRPr="00534697" w:rsidRDefault="006E539C">
      <w:pPr>
        <w:spacing w:before="7" w:line="140" w:lineRule="exact"/>
        <w:rPr>
          <w:rFonts w:asciiTheme="minorHAnsi" w:hAnsiTheme="minorHAnsi"/>
          <w:sz w:val="14"/>
          <w:szCs w:val="14"/>
        </w:rPr>
      </w:pPr>
    </w:p>
    <w:p w14:paraId="4E0BF869" w14:textId="77777777" w:rsidR="006E539C" w:rsidRPr="00534697" w:rsidRDefault="00C11296">
      <w:pPr>
        <w:ind w:left="152" w:right="520"/>
        <w:rPr>
          <w:rFonts w:asciiTheme="minorHAnsi" w:eastAsia="Arial" w:hAnsiTheme="minorHAnsi" w:cs="Arial"/>
        </w:rPr>
      </w:pPr>
      <w:r w:rsidRPr="00534697">
        <w:rPr>
          <w:rFonts w:asciiTheme="minorHAnsi" w:eastAsia="Arial" w:hAnsiTheme="minorHAnsi" w:cs="Arial"/>
          <w:b/>
          <w:spacing w:val="-1"/>
        </w:rPr>
        <w:t>Pr</w:t>
      </w:r>
      <w:r w:rsidRPr="00534697">
        <w:rPr>
          <w:rFonts w:asciiTheme="minorHAnsi" w:eastAsia="Arial" w:hAnsiTheme="minorHAnsi" w:cs="Arial"/>
          <w:b/>
          <w:spacing w:val="1"/>
        </w:rPr>
        <w:t>o</w:t>
      </w:r>
      <w:r w:rsidRPr="00534697">
        <w:rPr>
          <w:rFonts w:asciiTheme="minorHAnsi" w:eastAsia="Arial" w:hAnsiTheme="minorHAnsi" w:cs="Arial"/>
          <w:b/>
          <w:spacing w:val="2"/>
        </w:rPr>
        <w:t>v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d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n</w:t>
      </w:r>
      <w:r w:rsidRPr="00534697">
        <w:rPr>
          <w:rFonts w:asciiTheme="minorHAnsi" w:eastAsia="Arial" w:hAnsiTheme="minorHAnsi" w:cs="Arial"/>
          <w:b/>
        </w:rPr>
        <w:t>g</w:t>
      </w:r>
      <w:r w:rsidRPr="00534697">
        <w:rPr>
          <w:rFonts w:asciiTheme="minorHAnsi" w:eastAsia="Arial" w:hAnsiTheme="minorHAnsi" w:cs="Arial"/>
          <w:b/>
          <w:spacing w:val="-9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f</w:t>
      </w:r>
      <w:r w:rsidRPr="00534697">
        <w:rPr>
          <w:rFonts w:asciiTheme="minorHAnsi" w:eastAsia="Arial" w:hAnsiTheme="minorHAnsi" w:cs="Arial"/>
          <w:b/>
        </w:rPr>
        <w:t>alse</w:t>
      </w:r>
      <w:r w:rsidRPr="00534697">
        <w:rPr>
          <w:rFonts w:asciiTheme="minorHAnsi" w:eastAsia="Arial" w:hAnsiTheme="minorHAnsi" w:cs="Arial"/>
          <w:b/>
          <w:spacing w:val="-3"/>
        </w:rPr>
        <w:t xml:space="preserve"> </w:t>
      </w:r>
      <w:r w:rsidRPr="00534697">
        <w:rPr>
          <w:rFonts w:asciiTheme="minorHAnsi" w:eastAsia="Arial" w:hAnsiTheme="minorHAnsi" w:cs="Arial"/>
          <w:b/>
        </w:rPr>
        <w:t>a</w:t>
      </w:r>
      <w:r w:rsidRPr="00534697">
        <w:rPr>
          <w:rFonts w:asciiTheme="minorHAnsi" w:eastAsia="Arial" w:hAnsiTheme="minorHAnsi" w:cs="Arial"/>
          <w:b/>
          <w:spacing w:val="1"/>
        </w:rPr>
        <w:t>n</w:t>
      </w:r>
      <w:r w:rsidRPr="00534697">
        <w:rPr>
          <w:rFonts w:asciiTheme="minorHAnsi" w:eastAsia="Arial" w:hAnsiTheme="minorHAnsi" w:cs="Arial"/>
          <w:b/>
        </w:rPr>
        <w:t>d</w:t>
      </w:r>
      <w:r w:rsidRPr="00534697">
        <w:rPr>
          <w:rFonts w:asciiTheme="minorHAnsi" w:eastAsia="Arial" w:hAnsiTheme="minorHAnsi" w:cs="Arial"/>
          <w:b/>
          <w:spacing w:val="-4"/>
        </w:rPr>
        <w:t xml:space="preserve"> </w:t>
      </w:r>
      <w:r w:rsidRPr="00534697">
        <w:rPr>
          <w:rFonts w:asciiTheme="minorHAnsi" w:eastAsia="Arial" w:hAnsiTheme="minorHAnsi" w:cs="Arial"/>
          <w:b/>
        </w:rPr>
        <w:t>mi</w:t>
      </w:r>
      <w:r w:rsidRPr="00534697">
        <w:rPr>
          <w:rFonts w:asciiTheme="minorHAnsi" w:eastAsia="Arial" w:hAnsiTheme="minorHAnsi" w:cs="Arial"/>
          <w:b/>
          <w:spacing w:val="2"/>
        </w:rPr>
        <w:t>s</w:t>
      </w:r>
      <w:r w:rsidRPr="00534697">
        <w:rPr>
          <w:rFonts w:asciiTheme="minorHAnsi" w:eastAsia="Arial" w:hAnsiTheme="minorHAnsi" w:cs="Arial"/>
          <w:b/>
        </w:rPr>
        <w:t>l</w:t>
      </w:r>
      <w:r w:rsidRPr="00534697">
        <w:rPr>
          <w:rFonts w:asciiTheme="minorHAnsi" w:eastAsia="Arial" w:hAnsiTheme="minorHAnsi" w:cs="Arial"/>
          <w:b/>
          <w:spacing w:val="2"/>
        </w:rPr>
        <w:t>e</w:t>
      </w:r>
      <w:r w:rsidRPr="00534697">
        <w:rPr>
          <w:rFonts w:asciiTheme="minorHAnsi" w:eastAsia="Arial" w:hAnsiTheme="minorHAnsi" w:cs="Arial"/>
          <w:b/>
        </w:rPr>
        <w:t>a</w:t>
      </w:r>
      <w:r w:rsidRPr="00534697">
        <w:rPr>
          <w:rFonts w:asciiTheme="minorHAnsi" w:eastAsia="Arial" w:hAnsiTheme="minorHAnsi" w:cs="Arial"/>
          <w:b/>
          <w:spacing w:val="1"/>
        </w:rPr>
        <w:t>d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n</w:t>
      </w:r>
      <w:r w:rsidRPr="00534697">
        <w:rPr>
          <w:rFonts w:asciiTheme="minorHAnsi" w:eastAsia="Arial" w:hAnsiTheme="minorHAnsi" w:cs="Arial"/>
          <w:b/>
        </w:rPr>
        <w:t>g</w:t>
      </w:r>
      <w:r w:rsidRPr="00534697">
        <w:rPr>
          <w:rFonts w:asciiTheme="minorHAnsi" w:eastAsia="Arial" w:hAnsiTheme="minorHAnsi" w:cs="Arial"/>
          <w:b/>
          <w:spacing w:val="-10"/>
        </w:rPr>
        <w:t xml:space="preserve"> 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nfo</w:t>
      </w:r>
      <w:r w:rsidRPr="00534697">
        <w:rPr>
          <w:rFonts w:asciiTheme="minorHAnsi" w:eastAsia="Arial" w:hAnsiTheme="minorHAnsi" w:cs="Arial"/>
          <w:b/>
          <w:spacing w:val="-1"/>
        </w:rPr>
        <w:t>r</w:t>
      </w:r>
      <w:r w:rsidRPr="00534697">
        <w:rPr>
          <w:rFonts w:asciiTheme="minorHAnsi" w:eastAsia="Arial" w:hAnsiTheme="minorHAnsi" w:cs="Arial"/>
          <w:b/>
        </w:rPr>
        <w:t>ma</w:t>
      </w:r>
      <w:r w:rsidRPr="00534697">
        <w:rPr>
          <w:rFonts w:asciiTheme="minorHAnsi" w:eastAsia="Arial" w:hAnsiTheme="minorHAnsi" w:cs="Arial"/>
          <w:b/>
          <w:spacing w:val="1"/>
        </w:rPr>
        <w:t>t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o</w:t>
      </w:r>
      <w:r w:rsidRPr="00534697">
        <w:rPr>
          <w:rFonts w:asciiTheme="minorHAnsi" w:eastAsia="Arial" w:hAnsiTheme="minorHAnsi" w:cs="Arial"/>
          <w:b/>
        </w:rPr>
        <w:t>n</w:t>
      </w:r>
      <w:r w:rsidRPr="00534697">
        <w:rPr>
          <w:rFonts w:asciiTheme="minorHAnsi" w:eastAsia="Arial" w:hAnsiTheme="minorHAnsi" w:cs="Arial"/>
          <w:b/>
          <w:spacing w:val="-11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o</w:t>
      </w:r>
      <w:r w:rsidRPr="00534697">
        <w:rPr>
          <w:rFonts w:asciiTheme="minorHAnsi" w:eastAsia="Arial" w:hAnsiTheme="minorHAnsi" w:cs="Arial"/>
          <w:b/>
        </w:rPr>
        <w:t>n</w:t>
      </w:r>
      <w:r w:rsidRPr="00534697">
        <w:rPr>
          <w:rFonts w:asciiTheme="minorHAnsi" w:eastAsia="Arial" w:hAnsiTheme="minorHAnsi" w:cs="Arial"/>
          <w:b/>
          <w:spacing w:val="-2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th</w:t>
      </w:r>
      <w:r w:rsidRPr="00534697">
        <w:rPr>
          <w:rFonts w:asciiTheme="minorHAnsi" w:eastAsia="Arial" w:hAnsiTheme="minorHAnsi" w:cs="Arial"/>
          <w:b/>
        </w:rPr>
        <w:t>is</w:t>
      </w:r>
      <w:r w:rsidRPr="00534697">
        <w:rPr>
          <w:rFonts w:asciiTheme="minorHAnsi" w:eastAsia="Arial" w:hAnsiTheme="minorHAnsi" w:cs="Arial"/>
          <w:b/>
          <w:spacing w:val="-2"/>
        </w:rPr>
        <w:t xml:space="preserve"> </w:t>
      </w:r>
      <w:r w:rsidRPr="00534697">
        <w:rPr>
          <w:rFonts w:asciiTheme="minorHAnsi" w:eastAsia="Arial" w:hAnsiTheme="minorHAnsi" w:cs="Arial"/>
          <w:b/>
        </w:rPr>
        <w:t>a</w:t>
      </w:r>
      <w:r w:rsidRPr="00534697">
        <w:rPr>
          <w:rFonts w:asciiTheme="minorHAnsi" w:eastAsia="Arial" w:hAnsiTheme="minorHAnsi" w:cs="Arial"/>
          <w:b/>
          <w:spacing w:val="1"/>
        </w:rPr>
        <w:t>pp</w:t>
      </w:r>
      <w:r w:rsidRPr="00534697">
        <w:rPr>
          <w:rFonts w:asciiTheme="minorHAnsi" w:eastAsia="Arial" w:hAnsiTheme="minorHAnsi" w:cs="Arial"/>
          <w:b/>
        </w:rPr>
        <w:t>lica</w:t>
      </w:r>
      <w:r w:rsidRPr="00534697">
        <w:rPr>
          <w:rFonts w:asciiTheme="minorHAnsi" w:eastAsia="Arial" w:hAnsiTheme="minorHAnsi" w:cs="Arial"/>
          <w:b/>
          <w:spacing w:val="1"/>
        </w:rPr>
        <w:t>t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o</w:t>
      </w:r>
      <w:r w:rsidRPr="00534697">
        <w:rPr>
          <w:rFonts w:asciiTheme="minorHAnsi" w:eastAsia="Arial" w:hAnsiTheme="minorHAnsi" w:cs="Arial"/>
          <w:b/>
        </w:rPr>
        <w:t>n</w:t>
      </w:r>
      <w:r w:rsidRPr="00534697">
        <w:rPr>
          <w:rFonts w:asciiTheme="minorHAnsi" w:eastAsia="Arial" w:hAnsiTheme="minorHAnsi" w:cs="Arial"/>
          <w:b/>
          <w:spacing w:val="-11"/>
        </w:rPr>
        <w:t xml:space="preserve"> </w:t>
      </w:r>
      <w:r w:rsidRPr="00534697">
        <w:rPr>
          <w:rFonts w:asciiTheme="minorHAnsi" w:eastAsia="Arial" w:hAnsiTheme="minorHAnsi" w:cs="Arial"/>
          <w:b/>
          <w:spacing w:val="2"/>
        </w:rPr>
        <w:t>i</w:t>
      </w:r>
      <w:r w:rsidRPr="00534697">
        <w:rPr>
          <w:rFonts w:asciiTheme="minorHAnsi" w:eastAsia="Arial" w:hAnsiTheme="minorHAnsi" w:cs="Arial"/>
          <w:b/>
        </w:rPr>
        <w:t>s</w:t>
      </w:r>
      <w:r w:rsidRPr="00534697">
        <w:rPr>
          <w:rFonts w:asciiTheme="minorHAnsi" w:eastAsia="Arial" w:hAnsiTheme="minorHAnsi" w:cs="Arial"/>
          <w:b/>
          <w:spacing w:val="-3"/>
        </w:rPr>
        <w:t xml:space="preserve"> </w:t>
      </w:r>
      <w:r w:rsidRPr="00534697">
        <w:rPr>
          <w:rFonts w:asciiTheme="minorHAnsi" w:eastAsia="Arial" w:hAnsiTheme="minorHAnsi" w:cs="Arial"/>
          <w:b/>
        </w:rPr>
        <w:t>a</w:t>
      </w:r>
      <w:r w:rsidRPr="00534697">
        <w:rPr>
          <w:rFonts w:asciiTheme="minorHAnsi" w:eastAsia="Arial" w:hAnsiTheme="minorHAnsi" w:cs="Arial"/>
          <w:b/>
          <w:spacing w:val="4"/>
        </w:rPr>
        <w:t xml:space="preserve"> </w:t>
      </w:r>
      <w:r w:rsidRPr="00534697">
        <w:rPr>
          <w:rFonts w:asciiTheme="minorHAnsi" w:eastAsia="Arial" w:hAnsiTheme="minorHAnsi" w:cs="Arial"/>
          <w:b/>
        </w:rPr>
        <w:t>se</w:t>
      </w:r>
      <w:r w:rsidRPr="00534697">
        <w:rPr>
          <w:rFonts w:asciiTheme="minorHAnsi" w:eastAsia="Arial" w:hAnsiTheme="minorHAnsi" w:cs="Arial"/>
          <w:b/>
          <w:spacing w:val="-1"/>
        </w:rPr>
        <w:t>r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o</w:t>
      </w:r>
      <w:r w:rsidRPr="00534697">
        <w:rPr>
          <w:rFonts w:asciiTheme="minorHAnsi" w:eastAsia="Arial" w:hAnsiTheme="minorHAnsi" w:cs="Arial"/>
          <w:b/>
          <w:spacing w:val="3"/>
        </w:rPr>
        <w:t>u</w:t>
      </w:r>
      <w:r w:rsidRPr="00534697">
        <w:rPr>
          <w:rFonts w:asciiTheme="minorHAnsi" w:eastAsia="Arial" w:hAnsiTheme="minorHAnsi" w:cs="Arial"/>
          <w:b/>
        </w:rPr>
        <w:t>s</w:t>
      </w:r>
      <w:r w:rsidRPr="00534697">
        <w:rPr>
          <w:rFonts w:asciiTheme="minorHAnsi" w:eastAsia="Arial" w:hAnsiTheme="minorHAnsi" w:cs="Arial"/>
          <w:b/>
          <w:spacing w:val="-8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off</w:t>
      </w:r>
      <w:r w:rsidRPr="00534697">
        <w:rPr>
          <w:rFonts w:asciiTheme="minorHAnsi" w:eastAsia="Arial" w:hAnsiTheme="minorHAnsi" w:cs="Arial"/>
          <w:b/>
        </w:rPr>
        <w:t>e</w:t>
      </w:r>
      <w:r w:rsidRPr="00534697">
        <w:rPr>
          <w:rFonts w:asciiTheme="minorHAnsi" w:eastAsia="Arial" w:hAnsiTheme="minorHAnsi" w:cs="Arial"/>
          <w:b/>
          <w:spacing w:val="1"/>
        </w:rPr>
        <w:t>n</w:t>
      </w:r>
      <w:r w:rsidRPr="00534697">
        <w:rPr>
          <w:rFonts w:asciiTheme="minorHAnsi" w:eastAsia="Arial" w:hAnsiTheme="minorHAnsi" w:cs="Arial"/>
          <w:b/>
        </w:rPr>
        <w:t>ce</w:t>
      </w:r>
      <w:r w:rsidRPr="00534697">
        <w:rPr>
          <w:rFonts w:asciiTheme="minorHAnsi" w:eastAsia="Arial" w:hAnsiTheme="minorHAnsi" w:cs="Arial"/>
          <w:b/>
          <w:spacing w:val="-8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und</w:t>
      </w:r>
      <w:r w:rsidRPr="00534697">
        <w:rPr>
          <w:rFonts w:asciiTheme="minorHAnsi" w:eastAsia="Arial" w:hAnsiTheme="minorHAnsi" w:cs="Arial"/>
          <w:b/>
        </w:rPr>
        <w:t>er</w:t>
      </w:r>
      <w:r w:rsidRPr="00534697">
        <w:rPr>
          <w:rFonts w:asciiTheme="minorHAnsi" w:eastAsia="Arial" w:hAnsiTheme="minorHAnsi" w:cs="Arial"/>
          <w:b/>
          <w:spacing w:val="-4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th</w:t>
      </w:r>
      <w:r w:rsidRPr="00534697">
        <w:rPr>
          <w:rFonts w:asciiTheme="minorHAnsi" w:eastAsia="Arial" w:hAnsiTheme="minorHAnsi" w:cs="Arial"/>
          <w:b/>
        </w:rPr>
        <w:t>e</w:t>
      </w:r>
      <w:r w:rsidRPr="00534697">
        <w:rPr>
          <w:rFonts w:asciiTheme="minorHAnsi" w:eastAsia="Arial" w:hAnsiTheme="minorHAnsi" w:cs="Arial"/>
          <w:b/>
          <w:spacing w:val="-4"/>
        </w:rPr>
        <w:t xml:space="preserve"> </w:t>
      </w:r>
      <w:r w:rsidRPr="00534697">
        <w:rPr>
          <w:rFonts w:asciiTheme="minorHAnsi" w:eastAsia="Arial" w:hAnsiTheme="minorHAnsi" w:cs="Arial"/>
          <w:b/>
          <w:i/>
        </w:rPr>
        <w:t>C</w:t>
      </w:r>
      <w:r w:rsidRPr="00534697">
        <w:rPr>
          <w:rFonts w:asciiTheme="minorHAnsi" w:eastAsia="Arial" w:hAnsiTheme="minorHAnsi" w:cs="Arial"/>
          <w:b/>
          <w:i/>
          <w:spacing w:val="-1"/>
        </w:rPr>
        <w:t>r</w:t>
      </w:r>
      <w:r w:rsidRPr="00534697">
        <w:rPr>
          <w:rFonts w:asciiTheme="minorHAnsi" w:eastAsia="Arial" w:hAnsiTheme="minorHAnsi" w:cs="Arial"/>
          <w:b/>
          <w:i/>
          <w:spacing w:val="2"/>
        </w:rPr>
        <w:t>i</w:t>
      </w:r>
      <w:r w:rsidRPr="00534697">
        <w:rPr>
          <w:rFonts w:asciiTheme="minorHAnsi" w:eastAsia="Arial" w:hAnsiTheme="minorHAnsi" w:cs="Arial"/>
          <w:b/>
          <w:i/>
          <w:spacing w:val="1"/>
        </w:rPr>
        <w:t>m</w:t>
      </w:r>
      <w:r w:rsidRPr="00534697">
        <w:rPr>
          <w:rFonts w:asciiTheme="minorHAnsi" w:eastAsia="Arial" w:hAnsiTheme="minorHAnsi" w:cs="Arial"/>
          <w:b/>
          <w:i/>
        </w:rPr>
        <w:t>i</w:t>
      </w:r>
      <w:r w:rsidRPr="00534697">
        <w:rPr>
          <w:rFonts w:asciiTheme="minorHAnsi" w:eastAsia="Arial" w:hAnsiTheme="minorHAnsi" w:cs="Arial"/>
          <w:b/>
          <w:i/>
          <w:spacing w:val="1"/>
        </w:rPr>
        <w:t>n</w:t>
      </w:r>
      <w:r w:rsidRPr="00534697">
        <w:rPr>
          <w:rFonts w:asciiTheme="minorHAnsi" w:eastAsia="Arial" w:hAnsiTheme="minorHAnsi" w:cs="Arial"/>
          <w:b/>
          <w:i/>
        </w:rPr>
        <w:t>al</w:t>
      </w:r>
      <w:r w:rsidRPr="00534697">
        <w:rPr>
          <w:rFonts w:asciiTheme="minorHAnsi" w:eastAsia="Arial" w:hAnsiTheme="minorHAnsi" w:cs="Arial"/>
          <w:b/>
          <w:i/>
          <w:spacing w:val="-6"/>
        </w:rPr>
        <w:t xml:space="preserve"> </w:t>
      </w:r>
      <w:r w:rsidRPr="00534697">
        <w:rPr>
          <w:rFonts w:asciiTheme="minorHAnsi" w:eastAsia="Arial" w:hAnsiTheme="minorHAnsi" w:cs="Arial"/>
          <w:b/>
          <w:i/>
        </w:rPr>
        <w:t>C</w:t>
      </w:r>
      <w:r w:rsidRPr="00534697">
        <w:rPr>
          <w:rFonts w:asciiTheme="minorHAnsi" w:eastAsia="Arial" w:hAnsiTheme="minorHAnsi" w:cs="Arial"/>
          <w:b/>
          <w:i/>
          <w:spacing w:val="1"/>
        </w:rPr>
        <w:t>od</w:t>
      </w:r>
      <w:r w:rsidRPr="00534697">
        <w:rPr>
          <w:rFonts w:asciiTheme="minorHAnsi" w:eastAsia="Arial" w:hAnsiTheme="minorHAnsi" w:cs="Arial"/>
          <w:b/>
          <w:i/>
        </w:rPr>
        <w:t>e</w:t>
      </w:r>
      <w:r w:rsidRPr="00534697">
        <w:rPr>
          <w:rFonts w:asciiTheme="minorHAnsi" w:eastAsia="Arial" w:hAnsiTheme="minorHAnsi" w:cs="Arial"/>
          <w:b/>
          <w:i/>
          <w:spacing w:val="-6"/>
        </w:rPr>
        <w:t xml:space="preserve"> </w:t>
      </w:r>
      <w:r w:rsidRPr="00534697">
        <w:rPr>
          <w:rFonts w:asciiTheme="minorHAnsi" w:eastAsia="Arial" w:hAnsiTheme="minorHAnsi" w:cs="Arial"/>
          <w:b/>
          <w:i/>
        </w:rPr>
        <w:t>2</w:t>
      </w:r>
      <w:r w:rsidRPr="00534697">
        <w:rPr>
          <w:rFonts w:asciiTheme="minorHAnsi" w:eastAsia="Arial" w:hAnsiTheme="minorHAnsi" w:cs="Arial"/>
          <w:b/>
          <w:i/>
          <w:spacing w:val="2"/>
        </w:rPr>
        <w:t>0</w:t>
      </w:r>
      <w:r w:rsidRPr="00534697">
        <w:rPr>
          <w:rFonts w:asciiTheme="minorHAnsi" w:eastAsia="Arial" w:hAnsiTheme="minorHAnsi" w:cs="Arial"/>
          <w:b/>
          <w:i/>
        </w:rPr>
        <w:t xml:space="preserve">02. </w:t>
      </w:r>
      <w:r w:rsidRPr="00534697">
        <w:rPr>
          <w:rFonts w:asciiTheme="minorHAnsi" w:eastAsia="Arial" w:hAnsiTheme="minorHAnsi" w:cs="Arial"/>
          <w:b/>
          <w:spacing w:val="-1"/>
        </w:rPr>
        <w:t>Pr</w:t>
      </w:r>
      <w:r w:rsidRPr="00534697">
        <w:rPr>
          <w:rFonts w:asciiTheme="minorHAnsi" w:eastAsia="Arial" w:hAnsiTheme="minorHAnsi" w:cs="Arial"/>
          <w:b/>
          <w:spacing w:val="1"/>
        </w:rPr>
        <w:t>o</w:t>
      </w:r>
      <w:r w:rsidRPr="00534697">
        <w:rPr>
          <w:rFonts w:asciiTheme="minorHAnsi" w:eastAsia="Arial" w:hAnsiTheme="minorHAnsi" w:cs="Arial"/>
          <w:b/>
          <w:spacing w:val="2"/>
        </w:rPr>
        <w:t>s</w:t>
      </w:r>
      <w:r w:rsidRPr="00534697">
        <w:rPr>
          <w:rFonts w:asciiTheme="minorHAnsi" w:eastAsia="Arial" w:hAnsiTheme="minorHAnsi" w:cs="Arial"/>
          <w:b/>
        </w:rPr>
        <w:t>ec</w:t>
      </w:r>
      <w:r w:rsidRPr="00534697">
        <w:rPr>
          <w:rFonts w:asciiTheme="minorHAnsi" w:eastAsia="Arial" w:hAnsiTheme="minorHAnsi" w:cs="Arial"/>
          <w:b/>
          <w:spacing w:val="1"/>
        </w:rPr>
        <w:t>ut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o</w:t>
      </w:r>
      <w:r w:rsidRPr="00534697">
        <w:rPr>
          <w:rFonts w:asciiTheme="minorHAnsi" w:eastAsia="Arial" w:hAnsiTheme="minorHAnsi" w:cs="Arial"/>
          <w:b/>
        </w:rPr>
        <w:t>n</w:t>
      </w:r>
      <w:r w:rsidRPr="00534697">
        <w:rPr>
          <w:rFonts w:asciiTheme="minorHAnsi" w:eastAsia="Arial" w:hAnsiTheme="minorHAnsi" w:cs="Arial"/>
          <w:b/>
          <w:spacing w:val="-12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m</w:t>
      </w:r>
      <w:r w:rsidRPr="00534697">
        <w:rPr>
          <w:rFonts w:asciiTheme="minorHAnsi" w:eastAsia="Arial" w:hAnsiTheme="minorHAnsi" w:cs="Arial"/>
          <w:b/>
          <w:spacing w:val="2"/>
        </w:rPr>
        <w:t>a</w:t>
      </w:r>
      <w:r w:rsidRPr="00534697">
        <w:rPr>
          <w:rFonts w:asciiTheme="minorHAnsi" w:eastAsia="Arial" w:hAnsiTheme="minorHAnsi" w:cs="Arial"/>
          <w:b/>
        </w:rPr>
        <w:t>y</w:t>
      </w:r>
      <w:r w:rsidRPr="00534697">
        <w:rPr>
          <w:rFonts w:asciiTheme="minorHAnsi" w:eastAsia="Arial" w:hAnsiTheme="minorHAnsi" w:cs="Arial"/>
          <w:b/>
          <w:spacing w:val="-5"/>
        </w:rPr>
        <w:t xml:space="preserve"> </w:t>
      </w:r>
      <w:r w:rsidRPr="00534697">
        <w:rPr>
          <w:rFonts w:asciiTheme="minorHAnsi" w:eastAsia="Arial" w:hAnsiTheme="minorHAnsi" w:cs="Arial"/>
          <w:b/>
          <w:spacing w:val="-1"/>
        </w:rPr>
        <w:t>r</w:t>
      </w:r>
      <w:r w:rsidRPr="00534697">
        <w:rPr>
          <w:rFonts w:asciiTheme="minorHAnsi" w:eastAsia="Arial" w:hAnsiTheme="minorHAnsi" w:cs="Arial"/>
          <w:b/>
          <w:spacing w:val="2"/>
        </w:rPr>
        <w:t>e</w:t>
      </w:r>
      <w:r w:rsidRPr="00534697">
        <w:rPr>
          <w:rFonts w:asciiTheme="minorHAnsi" w:eastAsia="Arial" w:hAnsiTheme="minorHAnsi" w:cs="Arial"/>
          <w:b/>
        </w:rPr>
        <w:t>s</w:t>
      </w:r>
      <w:r w:rsidRPr="00534697">
        <w:rPr>
          <w:rFonts w:asciiTheme="minorHAnsi" w:eastAsia="Arial" w:hAnsiTheme="minorHAnsi" w:cs="Arial"/>
          <w:b/>
          <w:spacing w:val="1"/>
        </w:rPr>
        <w:t>u</w:t>
      </w:r>
      <w:r w:rsidRPr="00534697">
        <w:rPr>
          <w:rFonts w:asciiTheme="minorHAnsi" w:eastAsia="Arial" w:hAnsiTheme="minorHAnsi" w:cs="Arial"/>
          <w:b/>
        </w:rPr>
        <w:t>lt</w:t>
      </w:r>
      <w:r w:rsidRPr="00534697">
        <w:rPr>
          <w:rFonts w:asciiTheme="minorHAnsi" w:eastAsia="Arial" w:hAnsiTheme="minorHAnsi" w:cs="Arial"/>
          <w:b/>
          <w:spacing w:val="-4"/>
        </w:rPr>
        <w:t xml:space="preserve"> </w:t>
      </w:r>
      <w:r w:rsidRPr="00534697">
        <w:rPr>
          <w:rFonts w:asciiTheme="minorHAnsi" w:eastAsia="Arial" w:hAnsiTheme="minorHAnsi" w:cs="Arial"/>
          <w:b/>
        </w:rPr>
        <w:t>in</w:t>
      </w:r>
      <w:r w:rsidRPr="00534697">
        <w:rPr>
          <w:rFonts w:asciiTheme="minorHAnsi" w:eastAsia="Arial" w:hAnsiTheme="minorHAnsi" w:cs="Arial"/>
          <w:b/>
          <w:spacing w:val="1"/>
        </w:rPr>
        <w:t xml:space="preserve"> </w:t>
      </w:r>
      <w:r w:rsidRPr="00534697">
        <w:rPr>
          <w:rFonts w:asciiTheme="minorHAnsi" w:eastAsia="Arial" w:hAnsiTheme="minorHAnsi" w:cs="Arial"/>
          <w:b/>
        </w:rPr>
        <w:t>a</w:t>
      </w:r>
      <w:r w:rsidRPr="00534697">
        <w:rPr>
          <w:rFonts w:asciiTheme="minorHAnsi" w:eastAsia="Arial" w:hAnsiTheme="minorHAnsi" w:cs="Arial"/>
          <w:b/>
          <w:spacing w:val="-2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f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n</w:t>
      </w:r>
      <w:r w:rsidRPr="00534697">
        <w:rPr>
          <w:rFonts w:asciiTheme="minorHAnsi" w:eastAsia="Arial" w:hAnsiTheme="minorHAnsi" w:cs="Arial"/>
          <w:b/>
        </w:rPr>
        <w:t>e</w:t>
      </w:r>
      <w:r w:rsidRPr="00534697">
        <w:rPr>
          <w:rFonts w:asciiTheme="minorHAnsi" w:eastAsia="Arial" w:hAnsiTheme="minorHAnsi" w:cs="Arial"/>
          <w:b/>
          <w:spacing w:val="-5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o</w:t>
      </w:r>
      <w:r w:rsidRPr="00534697">
        <w:rPr>
          <w:rFonts w:asciiTheme="minorHAnsi" w:eastAsia="Arial" w:hAnsiTheme="minorHAnsi" w:cs="Arial"/>
          <w:b/>
        </w:rPr>
        <w:t>f</w:t>
      </w:r>
      <w:r w:rsidRPr="00534697">
        <w:rPr>
          <w:rFonts w:asciiTheme="minorHAnsi" w:eastAsia="Arial" w:hAnsiTheme="minorHAnsi" w:cs="Arial"/>
          <w:b/>
          <w:spacing w:val="-1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u</w:t>
      </w:r>
      <w:r w:rsidRPr="00534697">
        <w:rPr>
          <w:rFonts w:asciiTheme="minorHAnsi" w:eastAsia="Arial" w:hAnsiTheme="minorHAnsi" w:cs="Arial"/>
          <w:b/>
        </w:rPr>
        <w:t>p</w:t>
      </w:r>
      <w:r w:rsidRPr="00534697">
        <w:rPr>
          <w:rFonts w:asciiTheme="minorHAnsi" w:eastAsia="Arial" w:hAnsiTheme="minorHAnsi" w:cs="Arial"/>
          <w:b/>
          <w:spacing w:val="-2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t</w:t>
      </w:r>
      <w:r w:rsidRPr="00534697">
        <w:rPr>
          <w:rFonts w:asciiTheme="minorHAnsi" w:eastAsia="Arial" w:hAnsiTheme="minorHAnsi" w:cs="Arial"/>
          <w:b/>
        </w:rPr>
        <w:t>o</w:t>
      </w:r>
      <w:r w:rsidRPr="00534697">
        <w:rPr>
          <w:rFonts w:asciiTheme="minorHAnsi" w:eastAsia="Arial" w:hAnsiTheme="minorHAnsi" w:cs="Arial"/>
          <w:b/>
          <w:spacing w:val="-2"/>
        </w:rPr>
        <w:t xml:space="preserve"> </w:t>
      </w:r>
      <w:r w:rsidRPr="00534697">
        <w:rPr>
          <w:rFonts w:asciiTheme="minorHAnsi" w:eastAsia="Arial" w:hAnsiTheme="minorHAnsi" w:cs="Arial"/>
          <w:b/>
        </w:rPr>
        <w:t>$</w:t>
      </w:r>
      <w:r w:rsidRPr="00534697">
        <w:rPr>
          <w:rFonts w:asciiTheme="minorHAnsi" w:eastAsia="Arial" w:hAnsiTheme="minorHAnsi" w:cs="Arial"/>
          <w:b/>
          <w:spacing w:val="2"/>
        </w:rPr>
        <w:t>1</w:t>
      </w:r>
      <w:r w:rsidRPr="00534697">
        <w:rPr>
          <w:rFonts w:asciiTheme="minorHAnsi" w:eastAsia="Arial" w:hAnsiTheme="minorHAnsi" w:cs="Arial"/>
          <w:b/>
        </w:rPr>
        <w:t>0,0</w:t>
      </w:r>
      <w:r w:rsidRPr="00534697">
        <w:rPr>
          <w:rFonts w:asciiTheme="minorHAnsi" w:eastAsia="Arial" w:hAnsiTheme="minorHAnsi" w:cs="Arial"/>
          <w:b/>
          <w:spacing w:val="2"/>
        </w:rPr>
        <w:t>0</w:t>
      </w:r>
      <w:r w:rsidRPr="00534697">
        <w:rPr>
          <w:rFonts w:asciiTheme="minorHAnsi" w:eastAsia="Arial" w:hAnsiTheme="minorHAnsi" w:cs="Arial"/>
          <w:b/>
        </w:rPr>
        <w:t>0</w:t>
      </w:r>
      <w:r w:rsidRPr="00534697">
        <w:rPr>
          <w:rFonts w:asciiTheme="minorHAnsi" w:eastAsia="Arial" w:hAnsiTheme="minorHAnsi" w:cs="Arial"/>
          <w:b/>
          <w:spacing w:val="-8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f</w:t>
      </w:r>
      <w:r w:rsidRPr="00534697">
        <w:rPr>
          <w:rFonts w:asciiTheme="minorHAnsi" w:eastAsia="Arial" w:hAnsiTheme="minorHAnsi" w:cs="Arial"/>
          <w:b/>
          <w:spacing w:val="3"/>
        </w:rPr>
        <w:t>o</w:t>
      </w:r>
      <w:r w:rsidRPr="00534697">
        <w:rPr>
          <w:rFonts w:asciiTheme="minorHAnsi" w:eastAsia="Arial" w:hAnsiTheme="minorHAnsi" w:cs="Arial"/>
          <w:b/>
        </w:rPr>
        <w:t>r</w:t>
      </w:r>
      <w:r w:rsidRPr="00534697">
        <w:rPr>
          <w:rFonts w:asciiTheme="minorHAnsi" w:eastAsia="Arial" w:hAnsiTheme="minorHAnsi" w:cs="Arial"/>
          <w:b/>
          <w:spacing w:val="-4"/>
        </w:rPr>
        <w:t xml:space="preserve"> </w:t>
      </w:r>
      <w:r w:rsidRPr="00534697">
        <w:rPr>
          <w:rFonts w:asciiTheme="minorHAnsi" w:eastAsia="Arial" w:hAnsiTheme="minorHAnsi" w:cs="Arial"/>
          <w:b/>
        </w:rPr>
        <w:t>an</w:t>
      </w:r>
      <w:r w:rsidRPr="00534697">
        <w:rPr>
          <w:rFonts w:asciiTheme="minorHAnsi" w:eastAsia="Arial" w:hAnsiTheme="minorHAnsi" w:cs="Arial"/>
          <w:b/>
          <w:spacing w:val="-2"/>
        </w:rPr>
        <w:t xml:space="preserve"> 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nd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2"/>
        </w:rPr>
        <w:t>v</w:t>
      </w:r>
      <w:r w:rsidRPr="00534697">
        <w:rPr>
          <w:rFonts w:asciiTheme="minorHAnsi" w:eastAsia="Arial" w:hAnsiTheme="minorHAnsi" w:cs="Arial"/>
          <w:b/>
        </w:rPr>
        <w:t>i</w:t>
      </w:r>
      <w:r w:rsidRPr="00534697">
        <w:rPr>
          <w:rFonts w:asciiTheme="minorHAnsi" w:eastAsia="Arial" w:hAnsiTheme="minorHAnsi" w:cs="Arial"/>
          <w:b/>
          <w:spacing w:val="1"/>
        </w:rPr>
        <w:t>du</w:t>
      </w:r>
      <w:r w:rsidRPr="00534697">
        <w:rPr>
          <w:rFonts w:asciiTheme="minorHAnsi" w:eastAsia="Arial" w:hAnsiTheme="minorHAnsi" w:cs="Arial"/>
          <w:b/>
        </w:rPr>
        <w:t>al,</w:t>
      </w:r>
      <w:r w:rsidRPr="00534697">
        <w:rPr>
          <w:rFonts w:asciiTheme="minorHAnsi" w:eastAsia="Arial" w:hAnsiTheme="minorHAnsi" w:cs="Arial"/>
          <w:b/>
          <w:spacing w:val="-8"/>
        </w:rPr>
        <w:t xml:space="preserve"> </w:t>
      </w:r>
      <w:r w:rsidRPr="00534697">
        <w:rPr>
          <w:rFonts w:asciiTheme="minorHAnsi" w:eastAsia="Arial" w:hAnsiTheme="minorHAnsi" w:cs="Arial"/>
          <w:b/>
        </w:rPr>
        <w:t>$50</w:t>
      </w:r>
      <w:r w:rsidRPr="00534697">
        <w:rPr>
          <w:rFonts w:asciiTheme="minorHAnsi" w:eastAsia="Arial" w:hAnsiTheme="minorHAnsi" w:cs="Arial"/>
          <w:b/>
          <w:spacing w:val="2"/>
        </w:rPr>
        <w:t>,</w:t>
      </w:r>
      <w:r w:rsidRPr="00534697">
        <w:rPr>
          <w:rFonts w:asciiTheme="minorHAnsi" w:eastAsia="Arial" w:hAnsiTheme="minorHAnsi" w:cs="Arial"/>
          <w:b/>
        </w:rPr>
        <w:t>0</w:t>
      </w:r>
      <w:r w:rsidRPr="00534697">
        <w:rPr>
          <w:rFonts w:asciiTheme="minorHAnsi" w:eastAsia="Arial" w:hAnsiTheme="minorHAnsi" w:cs="Arial"/>
          <w:b/>
          <w:spacing w:val="2"/>
        </w:rPr>
        <w:t>0</w:t>
      </w:r>
      <w:r w:rsidRPr="00534697">
        <w:rPr>
          <w:rFonts w:asciiTheme="minorHAnsi" w:eastAsia="Arial" w:hAnsiTheme="minorHAnsi" w:cs="Arial"/>
          <w:b/>
        </w:rPr>
        <w:t>0</w:t>
      </w:r>
      <w:r w:rsidRPr="00534697">
        <w:rPr>
          <w:rFonts w:asciiTheme="minorHAnsi" w:eastAsia="Arial" w:hAnsiTheme="minorHAnsi" w:cs="Arial"/>
          <w:b/>
          <w:spacing w:val="-8"/>
        </w:rPr>
        <w:t xml:space="preserve"> </w:t>
      </w:r>
      <w:r w:rsidRPr="00534697">
        <w:rPr>
          <w:rFonts w:asciiTheme="minorHAnsi" w:eastAsia="Arial" w:hAnsiTheme="minorHAnsi" w:cs="Arial"/>
          <w:b/>
          <w:spacing w:val="1"/>
        </w:rPr>
        <w:t>fo</w:t>
      </w:r>
      <w:r w:rsidRPr="00534697">
        <w:rPr>
          <w:rFonts w:asciiTheme="minorHAnsi" w:eastAsia="Arial" w:hAnsiTheme="minorHAnsi" w:cs="Arial"/>
          <w:b/>
        </w:rPr>
        <w:t>r</w:t>
      </w:r>
      <w:r w:rsidRPr="00534697">
        <w:rPr>
          <w:rFonts w:asciiTheme="minorHAnsi" w:eastAsia="Arial" w:hAnsiTheme="minorHAnsi" w:cs="Arial"/>
          <w:b/>
          <w:spacing w:val="-4"/>
        </w:rPr>
        <w:t xml:space="preserve"> </w:t>
      </w:r>
      <w:r w:rsidRPr="00534697">
        <w:rPr>
          <w:rFonts w:asciiTheme="minorHAnsi" w:eastAsia="Arial" w:hAnsiTheme="minorHAnsi" w:cs="Arial"/>
          <w:b/>
        </w:rPr>
        <w:t>a</w:t>
      </w:r>
      <w:r w:rsidRPr="00534697">
        <w:rPr>
          <w:rFonts w:asciiTheme="minorHAnsi" w:eastAsia="Arial" w:hAnsiTheme="minorHAnsi" w:cs="Arial"/>
          <w:b/>
          <w:spacing w:val="-2"/>
        </w:rPr>
        <w:t xml:space="preserve"> </w:t>
      </w:r>
      <w:r w:rsidRPr="00534697">
        <w:rPr>
          <w:rFonts w:asciiTheme="minorHAnsi" w:eastAsia="Arial" w:hAnsiTheme="minorHAnsi" w:cs="Arial"/>
          <w:b/>
        </w:rPr>
        <w:t>c</w:t>
      </w:r>
      <w:r w:rsidRPr="00534697">
        <w:rPr>
          <w:rFonts w:asciiTheme="minorHAnsi" w:eastAsia="Arial" w:hAnsiTheme="minorHAnsi" w:cs="Arial"/>
          <w:b/>
          <w:spacing w:val="1"/>
        </w:rPr>
        <w:t>om</w:t>
      </w:r>
      <w:r w:rsidRPr="00534697">
        <w:rPr>
          <w:rFonts w:asciiTheme="minorHAnsi" w:eastAsia="Arial" w:hAnsiTheme="minorHAnsi" w:cs="Arial"/>
          <w:b/>
          <w:spacing w:val="3"/>
        </w:rPr>
        <w:t>p</w:t>
      </w:r>
      <w:r w:rsidRPr="00534697">
        <w:rPr>
          <w:rFonts w:asciiTheme="minorHAnsi" w:eastAsia="Arial" w:hAnsiTheme="minorHAnsi" w:cs="Arial"/>
          <w:b/>
        </w:rPr>
        <w:t>a</w:t>
      </w:r>
      <w:r w:rsidRPr="00534697">
        <w:rPr>
          <w:rFonts w:asciiTheme="minorHAnsi" w:eastAsia="Arial" w:hAnsiTheme="minorHAnsi" w:cs="Arial"/>
          <w:b/>
          <w:spacing w:val="3"/>
        </w:rPr>
        <w:t>n</w:t>
      </w:r>
      <w:r w:rsidRPr="00534697">
        <w:rPr>
          <w:rFonts w:asciiTheme="minorHAnsi" w:eastAsia="Arial" w:hAnsiTheme="minorHAnsi" w:cs="Arial"/>
          <w:b/>
        </w:rPr>
        <w:t>y</w:t>
      </w:r>
      <w:r w:rsidRPr="00534697">
        <w:rPr>
          <w:rFonts w:asciiTheme="minorHAnsi" w:eastAsia="Arial" w:hAnsiTheme="minorHAnsi" w:cs="Arial"/>
          <w:b/>
          <w:spacing w:val="-12"/>
        </w:rPr>
        <w:t xml:space="preserve"> </w:t>
      </w:r>
      <w:r w:rsidRPr="00534697">
        <w:rPr>
          <w:rFonts w:asciiTheme="minorHAnsi" w:eastAsia="Arial" w:hAnsiTheme="minorHAnsi" w:cs="Arial"/>
          <w:b/>
        </w:rPr>
        <w:t>a</w:t>
      </w:r>
      <w:r w:rsidRPr="00534697">
        <w:rPr>
          <w:rFonts w:asciiTheme="minorHAnsi" w:eastAsia="Arial" w:hAnsiTheme="minorHAnsi" w:cs="Arial"/>
          <w:b/>
          <w:spacing w:val="1"/>
        </w:rPr>
        <w:t>nd</w:t>
      </w:r>
      <w:r w:rsidRPr="00534697">
        <w:rPr>
          <w:rFonts w:asciiTheme="minorHAnsi" w:eastAsia="Arial" w:hAnsiTheme="minorHAnsi" w:cs="Arial"/>
          <w:b/>
        </w:rPr>
        <w:t>/</w:t>
      </w:r>
      <w:r w:rsidRPr="00534697">
        <w:rPr>
          <w:rFonts w:asciiTheme="minorHAnsi" w:eastAsia="Arial" w:hAnsiTheme="minorHAnsi" w:cs="Arial"/>
          <w:b/>
          <w:spacing w:val="3"/>
        </w:rPr>
        <w:t>o</w:t>
      </w:r>
      <w:r w:rsidRPr="00534697">
        <w:rPr>
          <w:rFonts w:asciiTheme="minorHAnsi" w:eastAsia="Arial" w:hAnsiTheme="minorHAnsi" w:cs="Arial"/>
          <w:b/>
        </w:rPr>
        <w:t>r</w:t>
      </w:r>
      <w:r w:rsidRPr="00534697">
        <w:rPr>
          <w:rFonts w:asciiTheme="minorHAnsi" w:eastAsia="Arial" w:hAnsiTheme="minorHAnsi" w:cs="Arial"/>
          <w:b/>
          <w:spacing w:val="-7"/>
        </w:rPr>
        <w:t xml:space="preserve"> </w:t>
      </w:r>
      <w:r w:rsidRPr="00534697">
        <w:rPr>
          <w:rFonts w:asciiTheme="minorHAnsi" w:eastAsia="Arial" w:hAnsiTheme="minorHAnsi" w:cs="Arial"/>
          <w:b/>
          <w:spacing w:val="2"/>
        </w:rPr>
        <w:t>1</w:t>
      </w:r>
      <w:r w:rsidRPr="00534697">
        <w:rPr>
          <w:rFonts w:asciiTheme="minorHAnsi" w:eastAsia="Arial" w:hAnsiTheme="minorHAnsi" w:cs="Arial"/>
          <w:b/>
        </w:rPr>
        <w:t>2</w:t>
      </w:r>
      <w:r w:rsidRPr="00534697">
        <w:rPr>
          <w:rFonts w:asciiTheme="minorHAnsi" w:eastAsia="Arial" w:hAnsiTheme="minorHAnsi" w:cs="Arial"/>
          <w:b/>
          <w:spacing w:val="-3"/>
        </w:rPr>
        <w:t xml:space="preserve"> </w:t>
      </w:r>
      <w:r w:rsidRPr="00534697">
        <w:rPr>
          <w:rFonts w:asciiTheme="minorHAnsi" w:eastAsia="Arial" w:hAnsiTheme="minorHAnsi" w:cs="Arial"/>
          <w:b/>
          <w:spacing w:val="3"/>
        </w:rPr>
        <w:t>m</w:t>
      </w:r>
      <w:r w:rsidRPr="00534697">
        <w:rPr>
          <w:rFonts w:asciiTheme="minorHAnsi" w:eastAsia="Arial" w:hAnsiTheme="minorHAnsi" w:cs="Arial"/>
          <w:b/>
          <w:spacing w:val="1"/>
        </w:rPr>
        <w:t>onth</w:t>
      </w:r>
      <w:r w:rsidRPr="00534697">
        <w:rPr>
          <w:rFonts w:asciiTheme="minorHAnsi" w:eastAsia="Arial" w:hAnsiTheme="minorHAnsi" w:cs="Arial"/>
          <w:b/>
        </w:rPr>
        <w:t>s i</w:t>
      </w:r>
      <w:r w:rsidRPr="00534697">
        <w:rPr>
          <w:rFonts w:asciiTheme="minorHAnsi" w:eastAsia="Arial" w:hAnsiTheme="minorHAnsi" w:cs="Arial"/>
          <w:b/>
          <w:spacing w:val="1"/>
        </w:rPr>
        <w:t>mp</w:t>
      </w:r>
      <w:r w:rsidRPr="00534697">
        <w:rPr>
          <w:rFonts w:asciiTheme="minorHAnsi" w:eastAsia="Arial" w:hAnsiTheme="minorHAnsi" w:cs="Arial"/>
          <w:b/>
          <w:spacing w:val="-1"/>
        </w:rPr>
        <w:t>r</w:t>
      </w:r>
      <w:r w:rsidRPr="00534697">
        <w:rPr>
          <w:rFonts w:asciiTheme="minorHAnsi" w:eastAsia="Arial" w:hAnsiTheme="minorHAnsi" w:cs="Arial"/>
          <w:b/>
        </w:rPr>
        <w:t>is</w:t>
      </w:r>
      <w:r w:rsidRPr="00534697">
        <w:rPr>
          <w:rFonts w:asciiTheme="minorHAnsi" w:eastAsia="Arial" w:hAnsiTheme="minorHAnsi" w:cs="Arial"/>
          <w:b/>
          <w:spacing w:val="1"/>
        </w:rPr>
        <w:t>onm</w:t>
      </w:r>
      <w:r w:rsidRPr="00534697">
        <w:rPr>
          <w:rFonts w:asciiTheme="minorHAnsi" w:eastAsia="Arial" w:hAnsiTheme="minorHAnsi" w:cs="Arial"/>
          <w:b/>
        </w:rPr>
        <w:t>e</w:t>
      </w:r>
      <w:r w:rsidRPr="00534697">
        <w:rPr>
          <w:rFonts w:asciiTheme="minorHAnsi" w:eastAsia="Arial" w:hAnsiTheme="minorHAnsi" w:cs="Arial"/>
          <w:b/>
          <w:spacing w:val="1"/>
        </w:rPr>
        <w:t>nt.</w:t>
      </w:r>
    </w:p>
    <w:p w14:paraId="3C45C284" w14:textId="77777777" w:rsidR="006E539C" w:rsidRPr="00534697" w:rsidRDefault="006E539C">
      <w:pPr>
        <w:spacing w:before="11" w:line="200" w:lineRule="exact"/>
        <w:rPr>
          <w:rFonts w:asciiTheme="minorHAnsi" w:hAnsiTheme="minorHAnsi"/>
        </w:rPr>
      </w:pPr>
    </w:p>
    <w:p w14:paraId="5B440AC8" w14:textId="77777777" w:rsidR="006E539C" w:rsidRPr="00534697" w:rsidRDefault="00C11296" w:rsidP="005604AE">
      <w:pPr>
        <w:ind w:left="5547"/>
        <w:rPr>
          <w:rFonts w:asciiTheme="minorHAnsi" w:eastAsia="Malgun Gothic" w:hAnsiTheme="minorHAnsi" w:cs="Malgun Gothic"/>
          <w:sz w:val="12"/>
          <w:szCs w:val="12"/>
        </w:rPr>
      </w:pPr>
      <w:r w:rsidRPr="00534697">
        <w:rPr>
          <w:rFonts w:asciiTheme="minorHAnsi" w:eastAsia="Malgun Gothic" w:hAnsiTheme="minorHAnsi" w:cs="Malgun Gothic"/>
          <w:color w:val="221F1F"/>
          <w:sz w:val="14"/>
          <w:szCs w:val="14"/>
        </w:rPr>
        <w:t>—</w:t>
      </w:r>
      <w:r w:rsidRPr="00534697">
        <w:rPr>
          <w:rFonts w:asciiTheme="minorHAnsi" w:eastAsia="Malgun Gothic" w:hAnsiTheme="minorHAnsi" w:cs="Malgun Gothic"/>
          <w:color w:val="221F1F"/>
          <w:spacing w:val="1"/>
          <w:sz w:val="14"/>
          <w:szCs w:val="14"/>
        </w:rPr>
        <w:t xml:space="preserve"> </w:t>
      </w:r>
      <w:r w:rsidRPr="00534697">
        <w:rPr>
          <w:rFonts w:asciiTheme="minorHAnsi" w:eastAsia="Malgun Gothic" w:hAnsiTheme="minorHAnsi" w:cs="Malgun Gothic"/>
          <w:color w:val="221F1F"/>
          <w:sz w:val="14"/>
          <w:szCs w:val="14"/>
        </w:rPr>
        <w:t xml:space="preserve">4 —                                                                                            </w:t>
      </w:r>
      <w:r w:rsidRPr="00534697">
        <w:rPr>
          <w:rFonts w:asciiTheme="minorHAnsi" w:eastAsia="Malgun Gothic" w:hAnsiTheme="minorHAnsi" w:cs="Malgun Gothic"/>
          <w:color w:val="221F1F"/>
          <w:spacing w:val="12"/>
          <w:sz w:val="14"/>
          <w:szCs w:val="14"/>
        </w:rPr>
        <w:t xml:space="preserve"> </w:t>
      </w:r>
      <w:r w:rsidR="005604AE">
        <w:rPr>
          <w:rFonts w:asciiTheme="minorHAnsi" w:eastAsia="Malgun Gothic" w:hAnsiTheme="minorHAnsi" w:cs="Malgun Gothic"/>
          <w:color w:val="221F1F"/>
          <w:spacing w:val="12"/>
          <w:sz w:val="14"/>
          <w:szCs w:val="14"/>
        </w:rPr>
        <w:t xml:space="preserve">                                  </w:t>
      </w:r>
      <w:r w:rsidRPr="00534697">
        <w:rPr>
          <w:rFonts w:asciiTheme="minorHAnsi" w:eastAsia="Malgun Gothic" w:hAnsiTheme="minorHAnsi" w:cs="Malgun Gothic"/>
          <w:color w:val="221F1F"/>
          <w:spacing w:val="-1"/>
          <w:sz w:val="12"/>
          <w:szCs w:val="12"/>
        </w:rPr>
        <w:t>(</w:t>
      </w:r>
      <w:r w:rsidRPr="00534697">
        <w:rPr>
          <w:rFonts w:asciiTheme="minorHAnsi" w:eastAsia="Malgun Gothic" w:hAnsiTheme="minorHAnsi" w:cs="Malgun Gothic"/>
          <w:color w:val="221F1F"/>
          <w:sz w:val="12"/>
          <w:szCs w:val="12"/>
        </w:rPr>
        <w:t>EAR</w:t>
      </w:r>
      <w:r w:rsidRPr="00534697">
        <w:rPr>
          <w:rFonts w:asciiTheme="minorHAnsi" w:eastAsia="Malgun Gothic" w:hAnsiTheme="minorHAnsi" w:cs="Malgun Gothic"/>
          <w:color w:val="221F1F"/>
          <w:spacing w:val="5"/>
          <w:sz w:val="12"/>
          <w:szCs w:val="12"/>
        </w:rPr>
        <w:t xml:space="preserve"> </w:t>
      </w:r>
      <w:r w:rsidRPr="00534697">
        <w:rPr>
          <w:rFonts w:asciiTheme="minorHAnsi" w:eastAsia="Malgun Gothic" w:hAnsiTheme="minorHAnsi" w:cs="Malgun Gothic"/>
          <w:color w:val="221F1F"/>
          <w:spacing w:val="-1"/>
          <w:sz w:val="12"/>
          <w:szCs w:val="12"/>
        </w:rPr>
        <w:t>0</w:t>
      </w:r>
      <w:r w:rsidRPr="00534697">
        <w:rPr>
          <w:rFonts w:asciiTheme="minorHAnsi" w:eastAsia="Malgun Gothic" w:hAnsiTheme="minorHAnsi" w:cs="Malgun Gothic"/>
          <w:color w:val="221F1F"/>
          <w:spacing w:val="1"/>
          <w:sz w:val="12"/>
          <w:szCs w:val="12"/>
        </w:rPr>
        <w:t>7</w:t>
      </w:r>
      <w:r w:rsidRPr="00534697">
        <w:rPr>
          <w:rFonts w:asciiTheme="minorHAnsi" w:eastAsia="Malgun Gothic" w:hAnsiTheme="minorHAnsi" w:cs="Malgun Gothic"/>
          <w:color w:val="221F1F"/>
          <w:sz w:val="12"/>
          <w:szCs w:val="12"/>
        </w:rPr>
        <w:t>/</w:t>
      </w:r>
      <w:r w:rsidRPr="00534697">
        <w:rPr>
          <w:rFonts w:asciiTheme="minorHAnsi" w:eastAsia="Malgun Gothic" w:hAnsiTheme="minorHAnsi" w:cs="Malgun Gothic"/>
          <w:color w:val="221F1F"/>
          <w:spacing w:val="-1"/>
          <w:sz w:val="12"/>
          <w:szCs w:val="12"/>
        </w:rPr>
        <w:t>1</w:t>
      </w:r>
      <w:r w:rsidRPr="00534697">
        <w:rPr>
          <w:rFonts w:asciiTheme="minorHAnsi" w:eastAsia="Malgun Gothic" w:hAnsiTheme="minorHAnsi" w:cs="Malgun Gothic"/>
          <w:color w:val="221F1F"/>
          <w:spacing w:val="1"/>
          <w:sz w:val="12"/>
          <w:szCs w:val="12"/>
        </w:rPr>
        <w:t>5</w:t>
      </w:r>
      <w:r w:rsidRPr="00534697">
        <w:rPr>
          <w:rFonts w:asciiTheme="minorHAnsi" w:eastAsia="Malgun Gothic" w:hAnsiTheme="minorHAnsi" w:cs="Malgun Gothic"/>
          <w:color w:val="221F1F"/>
          <w:spacing w:val="-1"/>
          <w:sz w:val="12"/>
          <w:szCs w:val="12"/>
        </w:rPr>
        <w:t>9</w:t>
      </w:r>
      <w:r w:rsidRPr="00534697">
        <w:rPr>
          <w:rFonts w:asciiTheme="minorHAnsi" w:eastAsia="Malgun Gothic" w:hAnsiTheme="minorHAnsi" w:cs="Malgun Gothic"/>
          <w:color w:val="221F1F"/>
          <w:spacing w:val="1"/>
          <w:sz w:val="12"/>
          <w:szCs w:val="12"/>
        </w:rPr>
        <w:t>6</w:t>
      </w:r>
      <w:r w:rsidRPr="00534697">
        <w:rPr>
          <w:rFonts w:asciiTheme="minorHAnsi" w:eastAsia="Malgun Gothic" w:hAnsiTheme="minorHAnsi" w:cs="Malgun Gothic"/>
          <w:color w:val="221F1F"/>
          <w:sz w:val="12"/>
          <w:szCs w:val="12"/>
        </w:rPr>
        <w:t>)</w:t>
      </w:r>
    </w:p>
    <w:sectPr w:rsidR="006E539C" w:rsidRPr="00534697" w:rsidSect="006E539C">
      <w:type w:val="continuous"/>
      <w:pgSz w:w="11940" w:h="16860"/>
      <w:pgMar w:top="220" w:right="1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81FD2" w14:textId="77777777" w:rsidR="00AC30FA" w:rsidRDefault="00AC30FA" w:rsidP="006E539C">
      <w:r>
        <w:separator/>
      </w:r>
    </w:p>
  </w:endnote>
  <w:endnote w:type="continuationSeparator" w:id="0">
    <w:p w14:paraId="1C1331A8" w14:textId="77777777" w:rsidR="00AC30FA" w:rsidRDefault="00AC30FA" w:rsidP="006E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94CD1" w14:textId="77777777" w:rsidR="00965691" w:rsidRDefault="00AC30FA">
    <w:pPr>
      <w:spacing w:line="200" w:lineRule="exact"/>
    </w:pPr>
    <w:r>
      <w:pict w14:anchorId="67750E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87.7pt;margin-top:810.15pt;width:25.2pt;height:9.8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70A9C3FF" w14:textId="77777777" w:rsidR="00965691" w:rsidRDefault="00965691">
                <w:pPr>
                  <w:spacing w:line="180" w:lineRule="exact"/>
                  <w:ind w:left="20" w:right="-21"/>
                  <w:rPr>
                    <w:rFonts w:ascii="Malgun Gothic" w:eastAsia="Malgun Gothic" w:hAnsi="Malgun Gothic" w:cs="Malgun Gothic"/>
                    <w:sz w:val="14"/>
                    <w:szCs w:val="14"/>
                  </w:rPr>
                </w:pPr>
                <w:r>
                  <w:rPr>
                    <w:rFonts w:ascii="Malgun Gothic" w:eastAsia="Malgun Gothic" w:hAnsi="Malgun Gothic" w:cs="Malgun Gothic"/>
                    <w:color w:val="221F1F"/>
                    <w:sz w:val="14"/>
                    <w:szCs w:val="14"/>
                  </w:rPr>
                  <w:t>—</w:t>
                </w:r>
                <w:r>
                  <w:rPr>
                    <w:rFonts w:ascii="Malgun Gothic" w:eastAsia="Malgun Gothic" w:hAnsi="Malgun Gothic" w:cs="Malgun Gothic"/>
                    <w:color w:val="221F1F"/>
                    <w:spacing w:val="1"/>
                    <w:sz w:val="14"/>
                    <w:szCs w:val="14"/>
                  </w:rPr>
                  <w:t xml:space="preserve"> </w:t>
                </w:r>
                <w:r w:rsidR="00DB2285">
                  <w:fldChar w:fldCharType="begin"/>
                </w:r>
                <w:r>
                  <w:rPr>
                    <w:rFonts w:ascii="Malgun Gothic" w:eastAsia="Malgun Gothic" w:hAnsi="Malgun Gothic" w:cs="Malgun Gothic"/>
                    <w:color w:val="221F1F"/>
                    <w:sz w:val="14"/>
                    <w:szCs w:val="14"/>
                  </w:rPr>
                  <w:instrText xml:space="preserve"> PAGE </w:instrText>
                </w:r>
                <w:r w:rsidR="00DB2285">
                  <w:fldChar w:fldCharType="separate"/>
                </w:r>
                <w:r w:rsidR="005D0A55">
                  <w:rPr>
                    <w:rFonts w:ascii="Malgun Gothic" w:eastAsia="Malgun Gothic" w:hAnsi="Malgun Gothic" w:cs="Malgun Gothic"/>
                    <w:noProof/>
                    <w:color w:val="221F1F"/>
                    <w:sz w:val="14"/>
                    <w:szCs w:val="14"/>
                  </w:rPr>
                  <w:t>3</w:t>
                </w:r>
                <w:r w:rsidR="00DB2285">
                  <w:fldChar w:fldCharType="end"/>
                </w:r>
                <w:r>
                  <w:rPr>
                    <w:rFonts w:ascii="Malgun Gothic" w:eastAsia="Malgun Gothic" w:hAnsi="Malgun Gothic" w:cs="Malgun Gothic"/>
                    <w:color w:val="221F1F"/>
                    <w:sz w:val="14"/>
                    <w:szCs w:val="14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ABA3" w14:textId="77777777" w:rsidR="00965691" w:rsidRDefault="0096569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B28B" w14:textId="77777777" w:rsidR="00AC30FA" w:rsidRDefault="00AC30FA" w:rsidP="006E539C">
      <w:r>
        <w:separator/>
      </w:r>
    </w:p>
  </w:footnote>
  <w:footnote w:type="continuationSeparator" w:id="0">
    <w:p w14:paraId="3AFE82F3" w14:textId="77777777" w:rsidR="00AC30FA" w:rsidRDefault="00AC30FA" w:rsidP="006E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E6861"/>
    <w:multiLevelType w:val="multilevel"/>
    <w:tmpl w:val="1C42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39C"/>
    <w:rsid w:val="000258EF"/>
    <w:rsid w:val="00065054"/>
    <w:rsid w:val="000F39BF"/>
    <w:rsid w:val="000F3D7C"/>
    <w:rsid w:val="002278D0"/>
    <w:rsid w:val="00293A23"/>
    <w:rsid w:val="002C6D23"/>
    <w:rsid w:val="0043037F"/>
    <w:rsid w:val="00461B2B"/>
    <w:rsid w:val="004B4189"/>
    <w:rsid w:val="00534697"/>
    <w:rsid w:val="005604AE"/>
    <w:rsid w:val="005D0A55"/>
    <w:rsid w:val="006B4E2B"/>
    <w:rsid w:val="006E539C"/>
    <w:rsid w:val="006F7187"/>
    <w:rsid w:val="007745B5"/>
    <w:rsid w:val="008E63CC"/>
    <w:rsid w:val="009043C6"/>
    <w:rsid w:val="00965691"/>
    <w:rsid w:val="00AC30FA"/>
    <w:rsid w:val="00B10207"/>
    <w:rsid w:val="00C11296"/>
    <w:rsid w:val="00D303AB"/>
    <w:rsid w:val="00DB2285"/>
    <w:rsid w:val="00E64DB7"/>
    <w:rsid w:val="00E720AF"/>
    <w:rsid w:val="00F0003E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F5F6A"/>
  <w15:docId w15:val="{27516C63-5684-41B7-AF93-E4FC93B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2278D0"/>
    <w:pPr>
      <w:spacing w:before="57"/>
      <w:ind w:left="2538" w:right="2579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8D0"/>
    <w:pPr>
      <w:spacing w:before="29"/>
      <w:ind w:left="142"/>
      <w:outlineLvl w:val="1"/>
    </w:pPr>
    <w:rPr>
      <w:rFonts w:asciiTheme="minorHAnsi" w:eastAsia="Arial" w:hAnsiTheme="minorHAnsi" w:cs="Arial"/>
      <w:b/>
      <w:spacing w:val="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8D0"/>
    <w:rPr>
      <w:rFonts w:ascii="Arial" w:eastAsia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78D0"/>
    <w:rPr>
      <w:rFonts w:asciiTheme="minorHAnsi" w:eastAsia="Arial" w:hAnsiTheme="minorHAnsi" w:cs="Arial"/>
      <w:b/>
      <w:spacing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9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278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services.act.gov.au/" TargetMode="External"/><Relationship Id="rId13" Type="http://schemas.openxmlformats.org/officeDocument/2006/relationships/hyperlink" Target="mailto:treeprotection@ac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services.act.gov.au/trees-and-nature/trees/act_tree_regis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tyservices.act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Tree Registration</dc:title>
  <dc:creator>ACT Government</dc:creator>
  <cp:lastModifiedBy>Jones, Dylan</cp:lastModifiedBy>
  <cp:revision>3</cp:revision>
  <dcterms:created xsi:type="dcterms:W3CDTF">2020-09-17T02:39:00Z</dcterms:created>
  <dcterms:modified xsi:type="dcterms:W3CDTF">2020-09-17T02:40:00Z</dcterms:modified>
</cp:coreProperties>
</file>